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CF" w:rsidRPr="00DD104E" w:rsidRDefault="00B07CCD" w:rsidP="00B71FCF">
      <w:pPr>
        <w:pStyle w:val="Tekstpodstawowy31"/>
        <w:jc w:val="right"/>
        <w:rPr>
          <w:b/>
          <w:i/>
        </w:rPr>
      </w:pPr>
      <w:r w:rsidRPr="00DD104E">
        <w:tab/>
      </w:r>
      <w:r w:rsidRPr="00DD104E">
        <w:tab/>
      </w:r>
      <w:r w:rsidRPr="00DD104E">
        <w:tab/>
      </w:r>
      <w:r w:rsidRPr="00DD104E">
        <w:tab/>
      </w:r>
      <w:r w:rsidRPr="00DD104E">
        <w:tab/>
      </w:r>
      <w:r w:rsidRPr="00DD104E">
        <w:tab/>
      </w:r>
      <w:r w:rsidR="00B71FCF" w:rsidRPr="00DD104E">
        <w:rPr>
          <w:b/>
          <w:i/>
          <w:u w:val="single"/>
        </w:rPr>
        <w:t xml:space="preserve">Załącznik nr </w:t>
      </w:r>
      <w:r w:rsidR="00E654EA" w:rsidRPr="00DD104E">
        <w:rPr>
          <w:b/>
          <w:i/>
          <w:u w:val="single"/>
        </w:rPr>
        <w:t>4</w:t>
      </w:r>
    </w:p>
    <w:p w:rsidR="00B71FCF" w:rsidRPr="00DD104E" w:rsidRDefault="00B71FCF" w:rsidP="00B71FCF">
      <w:pPr>
        <w:pStyle w:val="Nagwek2"/>
        <w:numPr>
          <w:ilvl w:val="0"/>
          <w:numId w:val="0"/>
        </w:numPr>
        <w:tabs>
          <w:tab w:val="left" w:pos="708"/>
        </w:tabs>
        <w:jc w:val="center"/>
      </w:pPr>
    </w:p>
    <w:p w:rsidR="00B71FCF" w:rsidRPr="00DD104E" w:rsidRDefault="00B71FCF" w:rsidP="00B71FCF">
      <w:pPr>
        <w:pStyle w:val="Nagwek2"/>
        <w:numPr>
          <w:ilvl w:val="0"/>
          <w:numId w:val="0"/>
        </w:numPr>
        <w:tabs>
          <w:tab w:val="left" w:pos="708"/>
        </w:tabs>
        <w:jc w:val="center"/>
      </w:pPr>
      <w:r w:rsidRPr="00DD104E">
        <w:t>UMOWA nr ......</w:t>
      </w:r>
      <w:r w:rsidRPr="00DD104E">
        <w:br/>
      </w:r>
    </w:p>
    <w:p w:rsidR="00E86E92" w:rsidRPr="00DD104E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 xml:space="preserve">zawarta w </w:t>
      </w:r>
      <w:r w:rsidR="00E86E92" w:rsidRPr="00DD104E">
        <w:rPr>
          <w:rFonts w:ascii="Times New Roman" w:hAnsi="Times New Roman" w:cs="Times New Roman"/>
          <w:sz w:val="24"/>
          <w:szCs w:val="24"/>
        </w:rPr>
        <w:t>…………….</w:t>
      </w:r>
      <w:r w:rsidRPr="00DD104E">
        <w:rPr>
          <w:rFonts w:ascii="Times New Roman" w:hAnsi="Times New Roman" w:cs="Times New Roman"/>
          <w:sz w:val="24"/>
          <w:szCs w:val="24"/>
        </w:rPr>
        <w:t xml:space="preserve"> w dniu .....</w:t>
      </w:r>
      <w:r w:rsidR="00656C54">
        <w:rPr>
          <w:rFonts w:ascii="Times New Roman" w:hAnsi="Times New Roman" w:cs="Times New Roman"/>
          <w:sz w:val="24"/>
          <w:szCs w:val="24"/>
        </w:rPr>
        <w:t>........................... 2024</w:t>
      </w:r>
      <w:r w:rsidRPr="00DD104E">
        <w:rPr>
          <w:rFonts w:ascii="Times New Roman" w:hAnsi="Times New Roman" w:cs="Times New Roman"/>
          <w:sz w:val="24"/>
          <w:szCs w:val="24"/>
        </w:rPr>
        <w:t xml:space="preserve"> roku</w:t>
      </w:r>
      <w:r w:rsidR="003D6E4F" w:rsidRPr="00DD104E">
        <w:rPr>
          <w:rFonts w:ascii="Times New Roman" w:hAnsi="Times New Roman" w:cs="Times New Roman"/>
          <w:sz w:val="24"/>
          <w:szCs w:val="24"/>
        </w:rPr>
        <w:t>,</w:t>
      </w:r>
      <w:r w:rsidRPr="00DD1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E4F" w:rsidRPr="00DD104E" w:rsidRDefault="00B71FCF" w:rsidP="003D6E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pomiędzy Nabywc</w:t>
      </w:r>
      <w:r w:rsidR="003D6E4F" w:rsidRPr="00DD104E">
        <w:rPr>
          <w:rFonts w:ascii="Times New Roman" w:hAnsi="Times New Roman" w:cs="Times New Roman"/>
          <w:sz w:val="24"/>
          <w:szCs w:val="24"/>
        </w:rPr>
        <w:t>ą</w:t>
      </w:r>
      <w:r w:rsidRPr="00DD104E">
        <w:rPr>
          <w:rFonts w:ascii="Times New Roman" w:hAnsi="Times New Roman" w:cs="Times New Roman"/>
          <w:sz w:val="24"/>
          <w:szCs w:val="24"/>
        </w:rPr>
        <w:t xml:space="preserve">: </w:t>
      </w:r>
      <w:r w:rsidR="003D6E4F" w:rsidRPr="00DD104E">
        <w:rPr>
          <w:rFonts w:ascii="Times New Roman" w:hAnsi="Times New Roman" w:cs="Times New Roman"/>
          <w:sz w:val="24"/>
          <w:szCs w:val="24"/>
        </w:rPr>
        <w:t>Gmina Aleksandrów, Aleksandrów 39B, 26-337 Aleksandrów, NIP: 7681371786,</w:t>
      </w:r>
    </w:p>
    <w:p w:rsidR="00B71FCF" w:rsidRPr="00DD104E" w:rsidRDefault="003D6E4F" w:rsidP="00B71F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 xml:space="preserve">Odbiorcą: Zespół Szkolno-Przedszkolny, Dabrowa nad Czarną 60, 26-337 Aleksandrów, NIP: 7712912505, </w:t>
      </w:r>
      <w:r w:rsidR="00B71FCF" w:rsidRPr="00DD104E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Pr="00DD104E">
        <w:rPr>
          <w:rFonts w:ascii="Times New Roman" w:hAnsi="Times New Roman" w:cs="Times New Roman"/>
          <w:b/>
          <w:sz w:val="24"/>
          <w:szCs w:val="24"/>
        </w:rPr>
        <w:t>Dyrektora Szkoły Pana Łukasza Przybył,</w:t>
      </w:r>
    </w:p>
    <w:p w:rsidR="00B71FCF" w:rsidRPr="00DD104E" w:rsidRDefault="00B71FCF" w:rsidP="00B71F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4E">
        <w:rPr>
          <w:rFonts w:ascii="Times New Roman" w:hAnsi="Times New Roman" w:cs="Times New Roman"/>
          <w:b/>
          <w:sz w:val="24"/>
          <w:szCs w:val="24"/>
        </w:rPr>
        <w:t>a</w:t>
      </w:r>
    </w:p>
    <w:p w:rsidR="00B71FCF" w:rsidRPr="00DD104E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...............................................................................................................................................................……………………………………… </w:t>
      </w:r>
      <w:r w:rsidRPr="00DD104E">
        <w:rPr>
          <w:rFonts w:ascii="Times New Roman" w:hAnsi="Times New Roman" w:cs="Times New Roman"/>
          <w:sz w:val="24"/>
          <w:szCs w:val="24"/>
        </w:rPr>
        <w:t>z siedzibą .................................................... wpisanym w Krajowym Rejestrze Sądowym/ewidencji działalności gospodarczej/ pod nr  ............................... posiadający NIP: ........................................................, zwanym w dalszej części umowy “</w:t>
      </w:r>
      <w:r w:rsidRPr="00DD104E">
        <w:rPr>
          <w:rFonts w:ascii="Times New Roman" w:hAnsi="Times New Roman" w:cs="Times New Roman"/>
          <w:b/>
          <w:sz w:val="24"/>
          <w:szCs w:val="24"/>
        </w:rPr>
        <w:t>Wykonawcą”</w:t>
      </w:r>
      <w:r w:rsidRPr="00DD104E">
        <w:rPr>
          <w:rFonts w:ascii="Times New Roman" w:hAnsi="Times New Roman" w:cs="Times New Roman"/>
          <w:sz w:val="24"/>
          <w:szCs w:val="24"/>
        </w:rPr>
        <w:t>, reprezentowanym przez: ...........................................................,</w:t>
      </w:r>
    </w:p>
    <w:p w:rsidR="00B71FCF" w:rsidRPr="00DD104E" w:rsidRDefault="00B71FCF" w:rsidP="003D6E4F">
      <w:pPr>
        <w:pStyle w:val="Tekstpodstawowy31"/>
        <w:spacing w:line="276" w:lineRule="auto"/>
      </w:pPr>
      <w:r w:rsidRPr="00DD104E">
        <w:t>po przeprowadzeniu postępowania o udzielenie zamówienia publicznego zgodnie z przepisami ustawy z dnia 11września 201</w:t>
      </w:r>
      <w:r w:rsidR="00E654EA" w:rsidRPr="00DD104E">
        <w:t>9</w:t>
      </w:r>
      <w:r w:rsidR="003D6E4F" w:rsidRPr="00DD104E">
        <w:t xml:space="preserve"> </w:t>
      </w:r>
      <w:r w:rsidRPr="00DD104E">
        <w:t xml:space="preserve">r. Prawo zamówień publicznych (Dz. U. z 2022 r, poz. 1710 z </w:t>
      </w:r>
      <w:proofErr w:type="spellStart"/>
      <w:r w:rsidRPr="00DD104E">
        <w:t>późn</w:t>
      </w:r>
      <w:proofErr w:type="spellEnd"/>
      <w:r w:rsidRPr="00DD104E">
        <w:t>. zm.) i wybraniu oferty Wykonawcy jako oferty najkorzystniejszej zawarto umowę następującej treści.</w:t>
      </w: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§ 1</w:t>
      </w: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4E">
        <w:rPr>
          <w:rFonts w:ascii="Times New Roman" w:hAnsi="Times New Roman" w:cs="Times New Roman"/>
          <w:b/>
          <w:sz w:val="24"/>
          <w:szCs w:val="24"/>
        </w:rPr>
        <w:t>Przedmiot umowy i jakość przedmiotu umowy</w:t>
      </w: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FCF" w:rsidRPr="00DD104E" w:rsidRDefault="00486797" w:rsidP="00DD104E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Zamawiający</w:t>
      </w:r>
      <w:r w:rsidR="00B71FCF" w:rsidRPr="00DD104E">
        <w:rPr>
          <w:rFonts w:ascii="Times New Roman" w:hAnsi="Times New Roman" w:cs="Times New Roman"/>
          <w:sz w:val="24"/>
          <w:szCs w:val="24"/>
        </w:rPr>
        <w:t xml:space="preserve"> zamawia, a Wykonawca zobowiązuje się dostarczyć artykuły </w:t>
      </w:r>
      <w:proofErr w:type="spellStart"/>
      <w:r w:rsidR="00DD104E" w:rsidRPr="00DD104E">
        <w:rPr>
          <w:rFonts w:ascii="Times New Roman" w:hAnsi="Times New Roman" w:cs="Times New Roman"/>
          <w:b/>
          <w:sz w:val="24"/>
          <w:szCs w:val="24"/>
        </w:rPr>
        <w:t>artykuły</w:t>
      </w:r>
      <w:proofErr w:type="spellEnd"/>
      <w:r w:rsidR="00DD104E" w:rsidRPr="00DD104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D104E" w:rsidRPr="00DD104E">
        <w:rPr>
          <w:rFonts w:ascii="Times New Roman" w:hAnsi="Times New Roman" w:cs="Times New Roman"/>
          <w:b/>
          <w:bCs/>
          <w:sz w:val="24"/>
          <w:szCs w:val="24"/>
        </w:rPr>
        <w:t xml:space="preserve">żywnościowe do stołówki szkolnej </w:t>
      </w:r>
      <w:r w:rsidR="00B71FCF" w:rsidRPr="00DD104E">
        <w:rPr>
          <w:rFonts w:ascii="Times New Roman" w:hAnsi="Times New Roman" w:cs="Times New Roman"/>
          <w:sz w:val="24"/>
          <w:szCs w:val="24"/>
        </w:rPr>
        <w:t>w ilości, asortymencie i cenie określonej w  załączniku 1 do umowy, stanowiącym integralną część umowy.</w:t>
      </w:r>
    </w:p>
    <w:p w:rsidR="00117D1E" w:rsidRPr="00DD104E" w:rsidRDefault="00B71FCF" w:rsidP="00117D1E">
      <w:pPr>
        <w:pStyle w:val="Akapitzlist"/>
        <w:widowControl w:val="0"/>
        <w:numPr>
          <w:ilvl w:val="0"/>
          <w:numId w:val="15"/>
        </w:numPr>
        <w:tabs>
          <w:tab w:val="clear" w:pos="360"/>
          <w:tab w:val="left" w:pos="0"/>
        </w:tabs>
        <w:suppressAutoHyphens/>
        <w:autoSpaceDN w:val="0"/>
        <w:spacing w:before="120" w:after="120" w:line="276" w:lineRule="auto"/>
        <w:ind w:left="284"/>
        <w:jc w:val="both"/>
        <w:textAlignment w:val="baseline"/>
        <w:rPr>
          <w:sz w:val="24"/>
          <w:szCs w:val="24"/>
        </w:rPr>
      </w:pPr>
      <w:r w:rsidRPr="00DD104E">
        <w:rPr>
          <w:sz w:val="24"/>
          <w:szCs w:val="24"/>
        </w:rPr>
        <w:t>Dostarczane produkty muszą spełniać wszelkie wymagane normy jakościowe</w:t>
      </w:r>
      <w:r w:rsidR="00117D1E" w:rsidRPr="00DD104E">
        <w:rPr>
          <w:sz w:val="24"/>
          <w:szCs w:val="24"/>
        </w:rPr>
        <w:t>, dotyczące produktów żywnościowych określone w obowiązujących przepisach, a w szczególności:</w:t>
      </w:r>
    </w:p>
    <w:p w:rsidR="00117D1E" w:rsidRPr="00DD104E" w:rsidRDefault="00117D1E" w:rsidP="00117D1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DD104E">
        <w:rPr>
          <w:sz w:val="24"/>
          <w:szCs w:val="24"/>
        </w:rPr>
        <w:t>ustawy z 25 sierpnia 2006 o bezpieczeństwie żywności i żywienia (Dz. U. 2018, poz. 1541 ze zm.) oraz aktów wykonawczych do niej,</w:t>
      </w:r>
    </w:p>
    <w:p w:rsidR="00117D1E" w:rsidRPr="00DD104E" w:rsidRDefault="00117D1E" w:rsidP="00117D1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DD104E">
        <w:rPr>
          <w:sz w:val="24"/>
          <w:szCs w:val="24"/>
        </w:rPr>
        <w:t>ustawy z dnia 21 grudnia 2000 r. o jakości handlowej artykułów rolno – spożywczych (Dz. U. 2018 poz. 2164 ze zm.) oraz aktów wykonawczych do niej.</w:t>
      </w:r>
    </w:p>
    <w:p w:rsidR="00117D1E" w:rsidRPr="00DD104E" w:rsidRDefault="00117D1E" w:rsidP="00117D1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DD104E">
        <w:rPr>
          <w:sz w:val="24"/>
          <w:szCs w:val="24"/>
        </w:rPr>
        <w:t>Rozporządzenia Ministra Zdrowia z dnia 26 lipca 2016 r. (Dz. U. z 2016 r. poz. 1154 ze zm.) 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</w:p>
    <w:p w:rsidR="00B71FCF" w:rsidRPr="00DD104E" w:rsidRDefault="00B71FCF" w:rsidP="00B71FCF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 xml:space="preserve">W przypadku wątpliwości </w:t>
      </w:r>
      <w:r w:rsidR="00486797" w:rsidRPr="00DD104E">
        <w:rPr>
          <w:rFonts w:ascii="Times New Roman" w:hAnsi="Times New Roman" w:cs="Times New Roman"/>
          <w:sz w:val="24"/>
          <w:szCs w:val="24"/>
        </w:rPr>
        <w:t>Zamawiającego</w:t>
      </w:r>
      <w:r w:rsidRPr="00DD104E">
        <w:rPr>
          <w:rFonts w:ascii="Times New Roman" w:hAnsi="Times New Roman" w:cs="Times New Roman"/>
          <w:sz w:val="24"/>
          <w:szCs w:val="24"/>
        </w:rPr>
        <w:t xml:space="preserve"> co do jakości dostarczanych produktów </w:t>
      </w:r>
      <w:r w:rsidR="00486797" w:rsidRPr="00DD104E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D104E">
        <w:rPr>
          <w:rFonts w:ascii="Times New Roman" w:hAnsi="Times New Roman" w:cs="Times New Roman"/>
          <w:sz w:val="24"/>
          <w:szCs w:val="24"/>
        </w:rPr>
        <w:t>może zażądać dokumentów potwierdzających ich jakość (zaświadczeń Państwowego Zakładu Higieny itp.) wraz ze wskazaniem producenta.</w:t>
      </w:r>
    </w:p>
    <w:p w:rsidR="00B71FCF" w:rsidRPr="00DD104E" w:rsidRDefault="00B71FCF" w:rsidP="00B71FCF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04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Wykonawca powinien zachować wymagane przepisami warunki transportu </w:t>
      </w:r>
      <w:r w:rsidRPr="00DD104E">
        <w:rPr>
          <w:rFonts w:ascii="Times New Roman" w:hAnsi="Times New Roman" w:cs="Times New Roman"/>
          <w:sz w:val="24"/>
          <w:szCs w:val="24"/>
          <w:u w:val="single"/>
        </w:rPr>
        <w:br/>
        <w:t>i przechowywania, dostarczanego towaru.</w:t>
      </w:r>
    </w:p>
    <w:p w:rsidR="00B71FCF" w:rsidRPr="00DD104E" w:rsidRDefault="00B71FCF" w:rsidP="00B71FCF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117D1E" w:rsidRPr="00DD104E" w:rsidRDefault="00117D1E" w:rsidP="00117D1E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Towar musi być świeży, najwyższej jakości, przewożony zgodnie z wymaganiami HACCP, posiadać świadectwa jakości i termin przydatności do spożycia.</w:t>
      </w:r>
    </w:p>
    <w:p w:rsidR="00117D1E" w:rsidRPr="00DD104E" w:rsidRDefault="00117D1E" w:rsidP="00DD104E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Dostarczane do Zamawiającego artykuły spożywcze muszą być transportowane zgodnie z przepisami sanitarno-epidemiologicznymi. Artykuły spożywcze objęte tą umową muszą spełniać wymagania norm PN. Dowóz dostaw zgodnie z zasadami GMP i GHP. Realizację dostaw dostawca gwarantuje własnym transportem i na własny koszt – spełniającym obowiązujące wymagania sanitarne do przewozu żywności dla środków transportu art. spożywczych.</w:t>
      </w:r>
    </w:p>
    <w:p w:rsidR="00117D1E" w:rsidRPr="00DD104E" w:rsidRDefault="00117D1E" w:rsidP="00117D1E">
      <w:pPr>
        <w:pStyle w:val="Akapitzlist"/>
        <w:widowControl w:val="0"/>
        <w:numPr>
          <w:ilvl w:val="0"/>
          <w:numId w:val="2"/>
        </w:numPr>
        <w:tabs>
          <w:tab w:val="clear" w:pos="360"/>
          <w:tab w:val="left" w:pos="0"/>
        </w:tabs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 w:rsidRPr="00DD104E">
        <w:rPr>
          <w:rStyle w:val="fontstyle01"/>
          <w:rFonts w:ascii="Times New Roman" w:hAnsi="Times New Roman"/>
          <w:color w:val="auto"/>
        </w:rPr>
        <w:t>Wykonawca odpowiada za stan jakościowy dostarczanych artykułów spożywczych. Wykonawca dostarczy dokumentację dotyczącą artykułów spożywczych, w tym pochodzenie producenta i daty produkcji, świadectwo kontroli jakości – HDI (Handlowy Dokument Identyfikacyjny).</w:t>
      </w:r>
    </w:p>
    <w:p w:rsidR="00117D1E" w:rsidRPr="00DD104E" w:rsidRDefault="00117D1E" w:rsidP="00117D1E">
      <w:pPr>
        <w:pStyle w:val="Akapitzlist"/>
        <w:widowControl w:val="0"/>
        <w:numPr>
          <w:ilvl w:val="0"/>
          <w:numId w:val="2"/>
        </w:numPr>
        <w:tabs>
          <w:tab w:val="clear" w:pos="360"/>
          <w:tab w:val="left" w:pos="0"/>
        </w:tabs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 w:rsidRPr="00DD104E">
        <w:rPr>
          <w:rStyle w:val="fontstyle01"/>
          <w:rFonts w:ascii="Times New Roman" w:hAnsi="Times New Roman"/>
          <w:color w:val="auto"/>
        </w:rPr>
        <w:t>Dostarczane artykuły spożywcze muszą posiadać odpowiednie oznakowanie, a zwłaszcza termin przydatności do spożycia i datę minimalnej trwałości, czytelność i trwałość znakowania.</w:t>
      </w:r>
    </w:p>
    <w:p w:rsidR="00B71FCF" w:rsidRPr="00DD104E" w:rsidRDefault="00B71FCF" w:rsidP="00B71FC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DD104E">
        <w:rPr>
          <w:rFonts w:eastAsia="Calibri"/>
          <w:color w:val="auto"/>
          <w:lang w:eastAsia="en-US"/>
        </w:rPr>
        <w:t>Kupujący może dokonywać zmian w zakresie rodzaju zamawianych artykułów.</w:t>
      </w:r>
      <w:r w:rsidRPr="00DD104E">
        <w:rPr>
          <w:color w:val="auto"/>
        </w:rPr>
        <w:t xml:space="preserve">  Zmiany mogą polegać na zwiększeniu lub zmniejszeniu ilości i wartości danego rodzaju </w:t>
      </w:r>
      <w:r w:rsidRPr="00DD104E">
        <w:rPr>
          <w:rFonts w:eastAsia="Calibri"/>
          <w:color w:val="auto"/>
          <w:lang w:eastAsia="en-US"/>
        </w:rPr>
        <w:t>artykułów</w:t>
      </w:r>
      <w:r w:rsidRPr="00DD104E">
        <w:rPr>
          <w:color w:val="auto"/>
        </w:rPr>
        <w:t xml:space="preserve"> kosztem odpowiednio zmniejszenia lub zwiększenia ilości i wartości innych rodzajów artykułów. Zmiany nie mogą przekroczyć </w:t>
      </w:r>
      <w:r w:rsidR="00E345B4" w:rsidRPr="00DD104E">
        <w:rPr>
          <w:color w:val="auto"/>
        </w:rPr>
        <w:t>2</w:t>
      </w:r>
      <w:r w:rsidRPr="00DD104E">
        <w:rPr>
          <w:color w:val="auto"/>
        </w:rPr>
        <w:t>0 % ilości i wartości poszczególnych rodzajów artykułów oraz nie mogą spowodować zwiększenia ceny Sprzedawcy.</w:t>
      </w:r>
    </w:p>
    <w:p w:rsidR="00B71FCF" w:rsidRPr="00DD104E" w:rsidRDefault="00B71FCF" w:rsidP="00B71FC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DD104E">
        <w:rPr>
          <w:color w:val="auto"/>
        </w:rPr>
        <w:t>Kupujący zastrzega sobie prawo niewykorzystania całej kwoty, o której mowa w § 3ust.</w:t>
      </w:r>
      <w:r w:rsidR="00780ED5" w:rsidRPr="00DD104E">
        <w:rPr>
          <w:color w:val="auto"/>
        </w:rPr>
        <w:t xml:space="preserve">1 </w:t>
      </w:r>
      <w:r w:rsidRPr="00DD104E">
        <w:rPr>
          <w:color w:val="auto"/>
        </w:rPr>
        <w:t>Sprzedający w takim przypadku nie będzie dochodził od Kupując</w:t>
      </w:r>
      <w:r w:rsidR="00486797" w:rsidRPr="00DD104E">
        <w:rPr>
          <w:color w:val="auto"/>
        </w:rPr>
        <w:t>ego</w:t>
      </w:r>
      <w:r w:rsidRPr="00DD104E">
        <w:rPr>
          <w:color w:val="auto"/>
        </w:rPr>
        <w:t xml:space="preserve"> z tego tytułu żadnych roszczeń, przy czym </w:t>
      </w:r>
      <w:r w:rsidRPr="00DD104E">
        <w:rPr>
          <w:rFonts w:eastAsia="Calibri"/>
          <w:color w:val="auto"/>
          <w:lang w:eastAsia="en-US"/>
        </w:rPr>
        <w:t>Kupujący</w:t>
      </w:r>
      <w:r w:rsidRPr="00DD104E">
        <w:rPr>
          <w:color w:val="auto"/>
        </w:rPr>
        <w:t xml:space="preserve"> gwarantuje realizację dostaw stanowiących przedmiot umowy, na poziomie nie niższym niż </w:t>
      </w:r>
      <w:r w:rsidR="00E345B4" w:rsidRPr="00DD104E">
        <w:rPr>
          <w:color w:val="auto"/>
        </w:rPr>
        <w:t>8</w:t>
      </w:r>
      <w:r w:rsidRPr="00DD104E">
        <w:rPr>
          <w:color w:val="auto"/>
        </w:rPr>
        <w:t xml:space="preserve">0 %  kwoty określonej w § 3 ust. 1. </w:t>
      </w:r>
      <w:r w:rsidR="005E3525" w:rsidRPr="00DD104E">
        <w:rPr>
          <w:color w:val="auto"/>
        </w:rPr>
        <w:t>Z zastrzeżeniem ust. 13</w:t>
      </w:r>
    </w:p>
    <w:p w:rsidR="005E3525" w:rsidRPr="00DD104E" w:rsidRDefault="005E3525" w:rsidP="00B71FC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DD104E">
        <w:rPr>
          <w:color w:val="auto"/>
        </w:rPr>
        <w:t>W przypadku zaprzestania / zawieszenia funkcjonowania Wykonawcy  np. przejścia na pracę zdalną, Wykonawca zastrzega, że nie będzie realizował zamówień, przy czym gwarantuje dla Wykonawcy wynagrodzenie na poziomie 30% wartości całości zamówienia brutto określonej w § 3 ust. 1.</w:t>
      </w:r>
    </w:p>
    <w:p w:rsidR="00B71FCF" w:rsidRPr="00DD104E" w:rsidRDefault="00117D1E" w:rsidP="00117D1E">
      <w:pPr>
        <w:pStyle w:val="Akapitzlist"/>
        <w:widowControl w:val="0"/>
        <w:numPr>
          <w:ilvl w:val="0"/>
          <w:numId w:val="15"/>
        </w:numPr>
        <w:tabs>
          <w:tab w:val="clear" w:pos="360"/>
          <w:tab w:val="left" w:pos="0"/>
        </w:tabs>
        <w:suppressAutoHyphens/>
        <w:autoSpaceDN w:val="0"/>
        <w:spacing w:before="120" w:after="120" w:line="276" w:lineRule="auto"/>
        <w:ind w:left="425" w:hanging="425"/>
        <w:contextualSpacing w:val="0"/>
        <w:jc w:val="both"/>
        <w:textAlignment w:val="baseline"/>
        <w:rPr>
          <w:sz w:val="24"/>
          <w:szCs w:val="24"/>
        </w:rPr>
      </w:pPr>
      <w:r w:rsidRPr="00DD104E">
        <w:rPr>
          <w:sz w:val="24"/>
          <w:szCs w:val="24"/>
        </w:rPr>
        <w:t xml:space="preserve">Zamawiający uprawniony jest do skorzystania z opcji, polegającej na możliwości rozszerzenia zamówienia podstawowego zdefiniowanego w zakresie rodzaju asortymentu, ilości i cen jednostkowych w formularzu cenowym stanowiącym Załącznik nr 1 do umowy na warunkach niniejszej umowy,  o dodatkowy zakres za dodatkowym wynagrodzeniem z  zastrzeżeniem, że zakres opcji nie może przekroczyć 30 % ilości artykułów spożywczych określonych w Załączniku nr 1 do umowy , a wynagrodzenie Wykonawcy z tytułu realizacji zamówienia w ramach opcji będzie nie większe niż 30% wartości wynagrodzenia Wykonawcy z tytułu realizacji zamówienia podstawowego, </w:t>
      </w:r>
      <w:r w:rsidRPr="00DD104E">
        <w:rPr>
          <w:sz w:val="24"/>
          <w:szCs w:val="24"/>
        </w:rPr>
        <w:br/>
        <w:t xml:space="preserve">o którym mowa w § 3 ust. 1 umowy oraz ceny jednostkowe dla zamówienia </w:t>
      </w:r>
      <w:r w:rsidRPr="00DD104E">
        <w:rPr>
          <w:sz w:val="24"/>
          <w:szCs w:val="24"/>
        </w:rPr>
        <w:lastRenderedPageBreak/>
        <w:t>realizowanego w ramach opcji będą takie same jak ceny jednostkowe określone dla zamówienia podstawowego.</w:t>
      </w:r>
    </w:p>
    <w:p w:rsidR="00B71FCF" w:rsidRPr="00DD104E" w:rsidRDefault="00B71FCF" w:rsidP="00B71FCF">
      <w:pPr>
        <w:pStyle w:val="Tekstpodstawowy"/>
        <w:numPr>
          <w:ilvl w:val="0"/>
          <w:numId w:val="2"/>
        </w:numPr>
        <w:spacing w:line="276" w:lineRule="auto"/>
        <w:ind w:right="40"/>
        <w:rPr>
          <w:color w:val="auto"/>
        </w:rPr>
      </w:pPr>
      <w:r w:rsidRPr="00DD104E">
        <w:rPr>
          <w:rFonts w:eastAsia="Calibri"/>
          <w:color w:val="auto"/>
          <w:lang w:eastAsia="en-US"/>
        </w:rPr>
        <w:t>Warunkiem uruchomienia prawa opcji jest o</w:t>
      </w:r>
      <w:r w:rsidRPr="00DD104E">
        <w:rPr>
          <w:rFonts w:eastAsia="TimesNewRoman"/>
          <w:color w:val="auto"/>
          <w:lang w:eastAsia="en-US"/>
        </w:rPr>
        <w:t>ś</w:t>
      </w:r>
      <w:r w:rsidRPr="00DD104E">
        <w:rPr>
          <w:rFonts w:eastAsia="Calibri"/>
          <w:color w:val="auto"/>
          <w:lang w:eastAsia="en-US"/>
        </w:rPr>
        <w:t>wiadczenie woli Kupującego, złożone Sprzedawcy w formie pisemnej.</w:t>
      </w:r>
    </w:p>
    <w:p w:rsidR="00B71FCF" w:rsidRPr="00DD104E" w:rsidRDefault="00B71FCF" w:rsidP="00B71FCF">
      <w:pPr>
        <w:pStyle w:val="Tekstpodstawowy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0"/>
        <w:rPr>
          <w:color w:val="auto"/>
        </w:rPr>
      </w:pPr>
      <w:r w:rsidRPr="00DD104E">
        <w:rPr>
          <w:color w:val="auto"/>
        </w:rPr>
        <w:t>Prawo opcji jest uprawnieniem Kupującego, z którego mo</w:t>
      </w:r>
      <w:r w:rsidRPr="00DD104E">
        <w:rPr>
          <w:rFonts w:eastAsia="TimesNewRoman"/>
          <w:color w:val="auto"/>
        </w:rPr>
        <w:t>ż</w:t>
      </w:r>
      <w:r w:rsidRPr="00DD104E">
        <w:rPr>
          <w:color w:val="auto"/>
        </w:rPr>
        <w:t>e, ale nie musi skorzysta</w:t>
      </w:r>
      <w:r w:rsidRPr="00DD104E">
        <w:rPr>
          <w:rFonts w:eastAsia="TimesNewRoman"/>
          <w:color w:val="auto"/>
        </w:rPr>
        <w:t xml:space="preserve">ć </w:t>
      </w:r>
      <w:r w:rsidRPr="00DD104E">
        <w:rPr>
          <w:rFonts w:eastAsia="TimesNewRoman"/>
          <w:color w:val="auto"/>
        </w:rPr>
        <w:br/>
      </w:r>
      <w:r w:rsidRPr="00DD104E">
        <w:rPr>
          <w:color w:val="auto"/>
        </w:rPr>
        <w:t xml:space="preserve">w ramach realizacji niniejszej umowy. W przypadku nie skorzystania przez Kupującego </w:t>
      </w:r>
      <w:r w:rsidRPr="00DD104E">
        <w:rPr>
          <w:color w:val="auto"/>
        </w:rPr>
        <w:br/>
        <w:t>z prawa opcji, Sprzedawcy nie przysługuj</w:t>
      </w:r>
      <w:r w:rsidRPr="00DD104E">
        <w:rPr>
          <w:rFonts w:eastAsia="TimesNewRoman"/>
          <w:color w:val="auto"/>
        </w:rPr>
        <w:t>ą ż</w:t>
      </w:r>
      <w:r w:rsidRPr="00DD104E">
        <w:rPr>
          <w:color w:val="auto"/>
        </w:rPr>
        <w:t>adne roszczenia z tego tytułu.</w:t>
      </w:r>
    </w:p>
    <w:p w:rsidR="00B71FCF" w:rsidRPr="00DD104E" w:rsidRDefault="00006223" w:rsidP="00B71FCF">
      <w:pPr>
        <w:numPr>
          <w:ilvl w:val="0"/>
          <w:numId w:val="2"/>
        </w:numPr>
        <w:tabs>
          <w:tab w:val="clear" w:pos="360"/>
          <w:tab w:val="left" w:pos="0"/>
        </w:tabs>
        <w:suppressAutoHyphens/>
        <w:spacing w:after="0" w:line="276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Zamawiający</w:t>
      </w:r>
      <w:r w:rsidR="00B71FCF" w:rsidRPr="00DD104E">
        <w:rPr>
          <w:rFonts w:ascii="Times New Roman" w:hAnsi="Times New Roman" w:cs="Times New Roman"/>
          <w:sz w:val="24"/>
          <w:szCs w:val="24"/>
        </w:rPr>
        <w:t xml:space="preserve"> przewiduje udzielenie zamówień uzupełniających.</w:t>
      </w:r>
    </w:p>
    <w:p w:rsidR="00B71FCF" w:rsidRPr="00DD104E" w:rsidRDefault="00B71FCF" w:rsidP="00B71FCF">
      <w:pPr>
        <w:tabs>
          <w:tab w:val="left" w:pos="0"/>
        </w:tabs>
        <w:suppressAutoHyphens/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B71FCF" w:rsidRPr="00DD104E" w:rsidRDefault="00B71FCF" w:rsidP="00B71F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§ 2</w:t>
      </w:r>
    </w:p>
    <w:p w:rsidR="00B71FCF" w:rsidRPr="00DD104E" w:rsidRDefault="00B71FCF" w:rsidP="00B71F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4E">
        <w:rPr>
          <w:rFonts w:ascii="Times New Roman" w:hAnsi="Times New Roman" w:cs="Times New Roman"/>
          <w:b/>
          <w:sz w:val="24"/>
          <w:szCs w:val="24"/>
        </w:rPr>
        <w:t>Zamawianie i dostarczanie przedmiotu umowy</w:t>
      </w:r>
    </w:p>
    <w:p w:rsidR="00B71FCF" w:rsidRPr="00DD104E" w:rsidRDefault="00B71FCF" w:rsidP="00B71FCF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 xml:space="preserve">Umowa została zawarta na okres </w:t>
      </w:r>
      <w:r w:rsidR="00656C54">
        <w:rPr>
          <w:rFonts w:ascii="Times New Roman" w:hAnsi="Times New Roman" w:cs="Times New Roman"/>
          <w:b/>
          <w:bCs/>
          <w:sz w:val="24"/>
          <w:szCs w:val="24"/>
        </w:rPr>
        <w:t>od dnia 02.01.2024</w:t>
      </w:r>
      <w:r w:rsidRPr="00DD104E">
        <w:rPr>
          <w:rFonts w:ascii="Times New Roman" w:hAnsi="Times New Roman" w:cs="Times New Roman"/>
          <w:b/>
          <w:bCs/>
          <w:sz w:val="24"/>
          <w:szCs w:val="24"/>
        </w:rPr>
        <w:t xml:space="preserve"> r. do dnia 31</w:t>
      </w:r>
      <w:r w:rsidR="00656C54">
        <w:rPr>
          <w:rFonts w:ascii="Times New Roman" w:hAnsi="Times New Roman" w:cs="Times New Roman"/>
          <w:b/>
          <w:bCs/>
          <w:sz w:val="24"/>
          <w:szCs w:val="24"/>
        </w:rPr>
        <w:t>.12.2024</w:t>
      </w:r>
      <w:r w:rsidRPr="00DD104E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B71FCF" w:rsidRPr="00DD104E" w:rsidRDefault="00B71FCF" w:rsidP="00B71FCF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bCs/>
          <w:sz w:val="24"/>
          <w:szCs w:val="24"/>
        </w:rPr>
        <w:t>Dostawa będzie realizowana tylko w okresie trwania zajęć dydaktyczno- wychowawczych</w:t>
      </w:r>
      <w:r w:rsidR="00117D1E" w:rsidRPr="00DD10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15080" w:rsidRPr="00DD104E">
        <w:rPr>
          <w:rFonts w:ascii="Times New Roman" w:hAnsi="Times New Roman" w:cs="Times New Roman"/>
          <w:bCs/>
          <w:sz w:val="24"/>
          <w:szCs w:val="24"/>
        </w:rPr>
        <w:t>do godziny 13.00</w:t>
      </w:r>
      <w:r w:rsidR="00117D1E" w:rsidRPr="00DD104E">
        <w:rPr>
          <w:rFonts w:ascii="Times New Roman" w:hAnsi="Times New Roman" w:cs="Times New Roman"/>
          <w:bCs/>
          <w:sz w:val="24"/>
          <w:szCs w:val="24"/>
        </w:rPr>
        <w:t xml:space="preserve"> dnia następującego po dniu złożenia zamówienia.</w:t>
      </w:r>
    </w:p>
    <w:p w:rsidR="00B71FCF" w:rsidRPr="00DD104E" w:rsidRDefault="00006223" w:rsidP="00B71FCF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Zamawiający</w:t>
      </w:r>
      <w:r w:rsidR="00B71FCF" w:rsidRPr="00DD104E">
        <w:rPr>
          <w:rFonts w:ascii="Times New Roman" w:hAnsi="Times New Roman" w:cs="Times New Roman"/>
          <w:sz w:val="24"/>
          <w:szCs w:val="24"/>
        </w:rPr>
        <w:t xml:space="preserve"> powiadomi e-mailowo Wykonawcę o terminie dostawy oraz wskaże zamawiane produkty z podaniem ilości.</w:t>
      </w:r>
    </w:p>
    <w:p w:rsidR="00B71FCF" w:rsidRPr="00DD104E" w:rsidRDefault="00B71FCF" w:rsidP="00B71FCF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 xml:space="preserve">Do składania zamówień i odbioru dostaw  ze strony </w:t>
      </w:r>
      <w:r w:rsidR="00006223" w:rsidRPr="00DD104E">
        <w:rPr>
          <w:rFonts w:ascii="Times New Roman" w:hAnsi="Times New Roman" w:cs="Times New Roman"/>
          <w:sz w:val="24"/>
          <w:szCs w:val="24"/>
        </w:rPr>
        <w:t>Zamawiającego</w:t>
      </w:r>
      <w:r w:rsidRPr="00DD104E">
        <w:rPr>
          <w:rFonts w:ascii="Times New Roman" w:hAnsi="Times New Roman" w:cs="Times New Roman"/>
          <w:sz w:val="24"/>
          <w:szCs w:val="24"/>
        </w:rPr>
        <w:t xml:space="preserve"> upoważniona jest: </w:t>
      </w:r>
      <w:r w:rsidR="00E345B4" w:rsidRPr="00DD104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71FCF" w:rsidRPr="00DD104E" w:rsidRDefault="00B71FCF" w:rsidP="00B71FCF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 xml:space="preserve">W przypadku dostawy produktów niespełniających wymagań jakościowych, </w:t>
      </w:r>
      <w:r w:rsidR="00006223" w:rsidRPr="00DD104E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D104E">
        <w:rPr>
          <w:rFonts w:ascii="Times New Roman" w:hAnsi="Times New Roman" w:cs="Times New Roman"/>
          <w:sz w:val="24"/>
          <w:szCs w:val="24"/>
        </w:rPr>
        <w:t xml:space="preserve">niezwłocznie zawiadomi o tym Wykonawcę, który ma obowiązek uznania reklamacji jakości i ilości dostarczanego towaru i w tym samym dniu dostarczy produkty </w:t>
      </w:r>
      <w:r w:rsidRPr="00DD104E">
        <w:rPr>
          <w:rFonts w:ascii="Times New Roman" w:hAnsi="Times New Roman" w:cs="Times New Roman"/>
          <w:sz w:val="24"/>
          <w:szCs w:val="24"/>
        </w:rPr>
        <w:br/>
        <w:t>o wymaganej jakości i w żądanej ilości.</w:t>
      </w:r>
    </w:p>
    <w:p w:rsidR="00B71FCF" w:rsidRPr="00DD104E" w:rsidRDefault="00B71FCF" w:rsidP="00B71FCF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Dostawa będzie realizowana transportem Wykonawcy i na jego koszt</w:t>
      </w:r>
      <w:r w:rsidR="00117D1E" w:rsidRPr="00DD104E">
        <w:rPr>
          <w:rFonts w:ascii="Times New Roman" w:hAnsi="Times New Roman" w:cs="Times New Roman"/>
          <w:sz w:val="24"/>
          <w:szCs w:val="24"/>
        </w:rPr>
        <w:t xml:space="preserve"> </w:t>
      </w:r>
      <w:r w:rsidRPr="00DD104E">
        <w:rPr>
          <w:rFonts w:ascii="Times New Roman" w:hAnsi="Times New Roman" w:cs="Times New Roman"/>
          <w:sz w:val="24"/>
          <w:szCs w:val="24"/>
        </w:rPr>
        <w:t xml:space="preserve">do siedziby </w:t>
      </w:r>
      <w:r w:rsidR="00006223" w:rsidRPr="00DD104E">
        <w:rPr>
          <w:rFonts w:ascii="Times New Roman" w:hAnsi="Times New Roman" w:cs="Times New Roman"/>
          <w:sz w:val="24"/>
          <w:szCs w:val="24"/>
        </w:rPr>
        <w:t>Zamawiającego</w:t>
      </w:r>
      <w:r w:rsidR="007E5AB9" w:rsidRPr="00DD104E">
        <w:rPr>
          <w:rFonts w:ascii="Times New Roman" w:hAnsi="Times New Roman" w:cs="Times New Roman"/>
          <w:sz w:val="24"/>
          <w:szCs w:val="24"/>
        </w:rPr>
        <w:t xml:space="preserve"> </w:t>
      </w:r>
      <w:r w:rsidR="00486797" w:rsidRPr="00DD104E">
        <w:rPr>
          <w:rFonts w:ascii="Times New Roman" w:hAnsi="Times New Roman" w:cs="Times New Roman"/>
          <w:sz w:val="24"/>
          <w:szCs w:val="24"/>
        </w:rPr>
        <w:t xml:space="preserve">Zespół Szkolno – Przedszkolny w </w:t>
      </w:r>
      <w:r w:rsidR="00E345B4" w:rsidRPr="00DD104E">
        <w:rPr>
          <w:rFonts w:ascii="Times New Roman" w:hAnsi="Times New Roman" w:cs="Times New Roman"/>
          <w:sz w:val="24"/>
          <w:szCs w:val="24"/>
        </w:rPr>
        <w:t>Dąbrowie nad Czarną, 26-337 Aleksandrów.</w:t>
      </w:r>
    </w:p>
    <w:p w:rsidR="00E86E92" w:rsidRPr="00DD104E" w:rsidRDefault="00B71FCF" w:rsidP="00E345B4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Dostawa będzie realizowana odpowiednio</w:t>
      </w:r>
      <w:r w:rsidR="00E345B4" w:rsidRPr="00DD104E">
        <w:rPr>
          <w:rFonts w:ascii="Times New Roman" w:hAnsi="Times New Roman" w:cs="Times New Roman"/>
          <w:sz w:val="24"/>
          <w:szCs w:val="24"/>
        </w:rPr>
        <w:t xml:space="preserve"> z </w:t>
      </w:r>
      <w:r w:rsidR="00E345B4" w:rsidRPr="00DD104E">
        <w:rPr>
          <w:rFonts w:ascii="Times New Roman" w:hAnsi="Times New Roman" w:cs="Times New Roman"/>
          <w:bCs/>
          <w:sz w:val="24"/>
          <w:szCs w:val="24"/>
        </w:rPr>
        <w:t>harmonogramem rzeczowo-ilościowo-finansowym.</w:t>
      </w:r>
    </w:p>
    <w:p w:rsidR="00B71FCF" w:rsidRPr="00DD104E" w:rsidRDefault="00B71FCF" w:rsidP="00486797">
      <w:pPr>
        <w:numPr>
          <w:ilvl w:val="0"/>
          <w:numId w:val="3"/>
        </w:numPr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Odbiór artykułów odbywać się będzie na podstawie pisemnego potwierdzenia odbioru.</w:t>
      </w:r>
    </w:p>
    <w:p w:rsidR="00331076" w:rsidRPr="00DD104E" w:rsidRDefault="00331076" w:rsidP="00331076">
      <w:pPr>
        <w:pStyle w:val="Akapitzlist"/>
        <w:numPr>
          <w:ilvl w:val="0"/>
          <w:numId w:val="17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DD104E">
        <w:rPr>
          <w:rFonts w:eastAsiaTheme="minorHAnsi"/>
          <w:sz w:val="24"/>
          <w:szCs w:val="24"/>
          <w:lang w:eastAsia="en-US"/>
        </w:rPr>
        <w:t>Zamawiający wymaga, aby produkty będące przedmiotem zamówienia były:</w:t>
      </w:r>
    </w:p>
    <w:p w:rsidR="00331076" w:rsidRPr="00DD104E" w:rsidRDefault="00331076" w:rsidP="00331076">
      <w:pPr>
        <w:widowControl w:val="0"/>
        <w:numPr>
          <w:ilvl w:val="0"/>
          <w:numId w:val="19"/>
        </w:numPr>
        <w:suppressAutoHyphens/>
        <w:autoSpaceDN w:val="0"/>
        <w:spacing w:before="120" w:after="120" w:line="276" w:lineRule="auto"/>
        <w:ind w:left="1020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pozbawione: obcych posmaków, zapachów, oślizgłości, nalotów pleśni, zazielenienia (w przypadku mięsa), barwy szarozielonej (w przypadku wędlin), występowanie gruczołów, fragmentów kości, zacieków tłuszczu i galarety pod osłonką, pęknięć osłonki i wycieku farszu, składników produkcji pozaklasowych lub z chrząstkami, ścięgnami itp., objawów obniżenia jędrności i elastyczności, nieprzylegania osłonki do wędlin itp.;</w:t>
      </w:r>
    </w:p>
    <w:p w:rsidR="00331076" w:rsidRPr="00DD104E" w:rsidRDefault="00331076" w:rsidP="00331076">
      <w:pPr>
        <w:widowControl w:val="0"/>
        <w:numPr>
          <w:ilvl w:val="0"/>
          <w:numId w:val="19"/>
        </w:numPr>
        <w:suppressAutoHyphens/>
        <w:autoSpaceDN w:val="0"/>
        <w:spacing w:before="120" w:after="120" w:line="276" w:lineRule="auto"/>
        <w:ind w:left="1020" w:hanging="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posiadały ważne terminy przydatności do spożycia. Wykonawca udziela gwarancji na dostarczany asortyment w zakresie jego jakości oraz zobowiązuje się, że termin przydatności do spożycia znajdujący się na każdym opakowaniu jednostkowym danego asortymentu w chwili dostawy nie będzie krótszy niż ½ terminu przydatności określonego przez producenta.</w:t>
      </w:r>
    </w:p>
    <w:p w:rsidR="00331076" w:rsidRPr="00DD104E" w:rsidRDefault="00331076" w:rsidP="00331076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DD104E">
        <w:rPr>
          <w:rFonts w:eastAsiaTheme="minorHAnsi"/>
          <w:sz w:val="24"/>
          <w:szCs w:val="24"/>
          <w:lang w:eastAsia="en-US"/>
        </w:rPr>
        <w:lastRenderedPageBreak/>
        <w:t>Zamawiający w zakresie dostawy mięsa, przetworów wieprzowo – wołowych i drobiowych dostawa mięsa drobiowego, wyrobów wędliniarskich wymaga, aby:</w:t>
      </w:r>
    </w:p>
    <w:p w:rsidR="00331076" w:rsidRPr="00DD104E" w:rsidRDefault="00331076" w:rsidP="00331076">
      <w:pPr>
        <w:widowControl w:val="0"/>
        <w:numPr>
          <w:ilvl w:val="0"/>
          <w:numId w:val="21"/>
        </w:numPr>
        <w:suppressAutoHyphens/>
        <w:autoSpaceDN w:val="0"/>
        <w:spacing w:before="120" w:after="120" w:line="276" w:lineRule="auto"/>
        <w:ind w:left="68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były świeże i pierwszej jakości;</w:t>
      </w:r>
    </w:p>
    <w:p w:rsidR="00331076" w:rsidRPr="00DD104E" w:rsidRDefault="00331076" w:rsidP="00331076">
      <w:pPr>
        <w:widowControl w:val="0"/>
        <w:numPr>
          <w:ilvl w:val="0"/>
          <w:numId w:val="20"/>
        </w:numPr>
        <w:suppressAutoHyphens/>
        <w:autoSpaceDN w:val="0"/>
        <w:spacing w:before="120" w:after="120" w:line="276" w:lineRule="auto"/>
        <w:ind w:left="681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DD104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produkty przetworzone (tj. wędliny, przetwory mięsne, konserwy) posiadały etykiety określające nazwę handlową produktu, procentowy skład surowcowy (tj. % zawartość mięsa w wędlinie, substancje stosowane w produkcji);</w:t>
      </w:r>
    </w:p>
    <w:p w:rsidR="00331076" w:rsidRPr="00DD104E" w:rsidRDefault="00331076" w:rsidP="00331076">
      <w:pPr>
        <w:widowControl w:val="0"/>
        <w:numPr>
          <w:ilvl w:val="0"/>
          <w:numId w:val="20"/>
        </w:numPr>
        <w:suppressAutoHyphens/>
        <w:autoSpaceDN w:val="0"/>
        <w:spacing w:before="120" w:after="120" w:line="276" w:lineRule="auto"/>
        <w:ind w:left="681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DD104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w wyrobach wędliniarskich brak było zawartości mięsa odkostnionego mechanicznie;</w:t>
      </w:r>
    </w:p>
    <w:p w:rsidR="00331076" w:rsidRPr="00DD104E" w:rsidRDefault="00331076" w:rsidP="00331076">
      <w:pPr>
        <w:widowControl w:val="0"/>
        <w:numPr>
          <w:ilvl w:val="0"/>
          <w:numId w:val="20"/>
        </w:numPr>
        <w:suppressAutoHyphens/>
        <w:autoSpaceDN w:val="0"/>
        <w:spacing w:before="120" w:after="120" w:line="276" w:lineRule="auto"/>
        <w:ind w:left="681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DD104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wszystkie dostarczone produkty nosiły nazwę (logo) producenta na opakowaniach jednostkowych;</w:t>
      </w:r>
    </w:p>
    <w:p w:rsidR="00331076" w:rsidRPr="00DD104E" w:rsidRDefault="00331076" w:rsidP="00331076">
      <w:pPr>
        <w:widowControl w:val="0"/>
        <w:numPr>
          <w:ilvl w:val="0"/>
          <w:numId w:val="20"/>
        </w:numPr>
        <w:suppressAutoHyphens/>
        <w:autoSpaceDN w:val="0"/>
        <w:spacing w:before="120" w:after="120" w:line="276" w:lineRule="auto"/>
        <w:ind w:left="681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DD104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mięso powinno być dostarczane w zamkniętych pojemnikach plastikowych z pokrywami posiadającymi odpowiednie atesty.</w:t>
      </w:r>
    </w:p>
    <w:p w:rsidR="00331076" w:rsidRPr="00DD104E" w:rsidRDefault="00331076" w:rsidP="00331076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before="120" w:after="120" w:line="276" w:lineRule="auto"/>
        <w:ind w:left="568" w:hanging="426"/>
        <w:contextualSpacing w:val="0"/>
        <w:jc w:val="both"/>
        <w:textAlignment w:val="baseline"/>
        <w:rPr>
          <w:rFonts w:eastAsia="Calibri"/>
          <w:kern w:val="3"/>
          <w:sz w:val="24"/>
          <w:szCs w:val="24"/>
          <w:lang w:eastAsia="ar-SA"/>
        </w:rPr>
      </w:pPr>
      <w:r w:rsidRPr="00DD104E">
        <w:rPr>
          <w:rFonts w:eastAsia="Calibri"/>
          <w:b/>
          <w:kern w:val="3"/>
          <w:sz w:val="24"/>
          <w:szCs w:val="24"/>
          <w:shd w:val="clear" w:color="auto" w:fill="FFFFFF"/>
          <w:lang w:eastAsia="ar-SA"/>
        </w:rPr>
        <w:t>W przypadku stwierdzenia w dostarczonym produkcie niezgodności z etykietą produktu Wykonawca na żądanie Zamawiającego zobowiązany jest do pokrycia kosztów wykonanych badań mikrobiologicznych i fizykochemicznych dostarczonych produktów.</w:t>
      </w:r>
    </w:p>
    <w:p w:rsidR="00331076" w:rsidRPr="00DD104E" w:rsidRDefault="00331076" w:rsidP="00331076">
      <w:pPr>
        <w:tabs>
          <w:tab w:val="left" w:pos="0"/>
        </w:tabs>
        <w:suppressAutoHyphens/>
        <w:spacing w:after="0"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71FCF" w:rsidRPr="00DD104E" w:rsidRDefault="00B71FCF" w:rsidP="00B71FCF">
      <w:pPr>
        <w:pStyle w:val="Tekstpodstawowy31"/>
        <w:spacing w:line="276" w:lineRule="auto"/>
        <w:ind w:left="360"/>
      </w:pP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§ 3</w:t>
      </w: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4E">
        <w:rPr>
          <w:rFonts w:ascii="Times New Roman" w:hAnsi="Times New Roman" w:cs="Times New Roman"/>
          <w:b/>
          <w:sz w:val="24"/>
          <w:szCs w:val="24"/>
        </w:rPr>
        <w:t>Cena i płatności</w:t>
      </w:r>
    </w:p>
    <w:p w:rsidR="00B71FCF" w:rsidRPr="00DD104E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FCF" w:rsidRPr="00DD104E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1. Za wykonanie przedmiotu umowy Zamawiający zapłaci Wykonawcy wynagrodzenie brutto: .................................. zł (słownie złotych .................................................................... ....................................................................................................................................................), w tym podatek od towarów i usług (VAT) ..................................... zł (słownie złotych  ...............................................................................…………………………………………….).</w:t>
      </w:r>
    </w:p>
    <w:p w:rsidR="00331076" w:rsidRPr="00DD104E" w:rsidRDefault="00B71FCF" w:rsidP="00B71FCF">
      <w:pPr>
        <w:pStyle w:val="Tekstpodstawowy"/>
        <w:spacing w:line="276" w:lineRule="auto"/>
        <w:rPr>
          <w:b/>
          <w:color w:val="auto"/>
        </w:rPr>
      </w:pPr>
      <w:r w:rsidRPr="00DD104E">
        <w:rPr>
          <w:b/>
          <w:color w:val="auto"/>
        </w:rPr>
        <w:t>2</w:t>
      </w:r>
      <w:r w:rsidR="00331076" w:rsidRPr="00DD104E">
        <w:rPr>
          <w:b/>
          <w:color w:val="auto"/>
        </w:rPr>
        <w:t xml:space="preserve">. </w:t>
      </w:r>
      <w:r w:rsidR="00331076" w:rsidRPr="00DD104E">
        <w:rPr>
          <w:bCs/>
          <w:color w:val="auto"/>
        </w:rPr>
        <w:t>Za wykonanie przedmiotu umowy w ramach opcji Zamawiający zapłaci Wykonawcy wynagrodzenie brutto: .................................. zł (słownie złotych ..........................................................), w tym podatek od towarów i usług (VAT) .............. zł (słownie złotych ...............................................).</w:t>
      </w:r>
    </w:p>
    <w:p w:rsidR="00B71FCF" w:rsidRPr="00DD104E" w:rsidRDefault="00331076" w:rsidP="00B71FCF">
      <w:pPr>
        <w:pStyle w:val="Tekstpodstawowy"/>
        <w:spacing w:line="276" w:lineRule="auto"/>
        <w:rPr>
          <w:b/>
          <w:color w:val="auto"/>
        </w:rPr>
      </w:pPr>
      <w:r w:rsidRPr="00DD104E">
        <w:rPr>
          <w:b/>
          <w:color w:val="auto"/>
        </w:rPr>
        <w:t xml:space="preserve">2. </w:t>
      </w:r>
      <w:r w:rsidR="00B71FCF" w:rsidRPr="00DD104E">
        <w:rPr>
          <w:b/>
          <w:color w:val="auto"/>
        </w:rPr>
        <w:t xml:space="preserve">Płatności z tytułu przedłożonych faktur częściowych to jest za dostarczone produkty, będą realizowane przez Zamawiającego w terminie do 30 dni, od dnia przedłożenia faktury i będą one stanowić iloczyn ilości dostarczonych produktów oraz ich cen jednostkowych określonych w załączniku </w:t>
      </w:r>
      <w:r w:rsidR="007E5AB9" w:rsidRPr="00DD104E">
        <w:rPr>
          <w:b/>
          <w:color w:val="auto"/>
        </w:rPr>
        <w:t>nr 1</w:t>
      </w:r>
      <w:r w:rsidRPr="00DD104E">
        <w:rPr>
          <w:b/>
          <w:color w:val="auto"/>
        </w:rPr>
        <w:t xml:space="preserve"> do umowy</w:t>
      </w:r>
      <w:r w:rsidR="00B71FCF" w:rsidRPr="00DD104E">
        <w:rPr>
          <w:b/>
          <w:color w:val="auto"/>
        </w:rPr>
        <w:t>.</w:t>
      </w:r>
    </w:p>
    <w:p w:rsidR="00B71FCF" w:rsidRPr="00DD104E" w:rsidRDefault="00331076" w:rsidP="00B71FCF">
      <w:pPr>
        <w:pStyle w:val="Tekstpodstawowy"/>
        <w:spacing w:line="276" w:lineRule="auto"/>
        <w:rPr>
          <w:b/>
          <w:color w:val="auto"/>
        </w:rPr>
      </w:pPr>
      <w:r w:rsidRPr="00DD104E">
        <w:rPr>
          <w:b/>
          <w:color w:val="auto"/>
        </w:rPr>
        <w:t>4</w:t>
      </w:r>
      <w:r w:rsidR="00B71FCF" w:rsidRPr="00DD104E">
        <w:rPr>
          <w:b/>
          <w:color w:val="auto"/>
        </w:rPr>
        <w:t>. Zamawiający zapłaci faktury, o których mowa w ust. 2 tylko za produkty przyjęte przez Zamawiającego, których jakość nie budziła wątpliwości.</w:t>
      </w:r>
    </w:p>
    <w:p w:rsidR="00B71FCF" w:rsidRPr="00DD104E" w:rsidRDefault="00331076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5</w:t>
      </w:r>
      <w:r w:rsidR="00B71FCF" w:rsidRPr="00DD104E">
        <w:rPr>
          <w:rFonts w:ascii="Times New Roman" w:hAnsi="Times New Roman" w:cs="Times New Roman"/>
          <w:sz w:val="24"/>
          <w:szCs w:val="24"/>
        </w:rPr>
        <w:t>. W razie zwłoki Zamawiającego w zapłacie należnych Wykonawcy płatności, Zamawiający zapłaci Wykonawcy odsetki od wymagalnej kwoty w wysokości odsetek ustawowych za każdy dzień zwłoki powyżej terminu płatności.</w:t>
      </w:r>
    </w:p>
    <w:p w:rsidR="00B71FCF" w:rsidRPr="00DD104E" w:rsidRDefault="004B0B0D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71FCF" w:rsidRPr="00DD104E">
        <w:rPr>
          <w:rFonts w:ascii="Times New Roman" w:hAnsi="Times New Roman" w:cs="Times New Roman"/>
          <w:sz w:val="24"/>
          <w:szCs w:val="24"/>
        </w:rPr>
        <w:t xml:space="preserve">. Kupujący dopuszcza możliwość zmiany ceny w przypadku zmiany ustawowej stawki podatku VAT w trakcie realizacji umowy - w zakresie dotyczącym niezrealizowanej części przedmiotu umowy cena zostanie zmodyfikowana proporcjonalnie do zmiany stawki podatku VAT. </w:t>
      </w:r>
    </w:p>
    <w:p w:rsidR="00B71FCF" w:rsidRPr="00DD104E" w:rsidRDefault="004B0B0D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6</w:t>
      </w:r>
      <w:r w:rsidR="00B71FCF" w:rsidRPr="00DD104E">
        <w:rPr>
          <w:rFonts w:ascii="Times New Roman" w:hAnsi="Times New Roman" w:cs="Times New Roman"/>
          <w:sz w:val="24"/>
          <w:szCs w:val="24"/>
        </w:rPr>
        <w:t>. Kupujący dopuszcza</w:t>
      </w:r>
      <w:r w:rsidR="00B71FCF" w:rsidRPr="00DD104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71FCF" w:rsidRPr="00DD104E">
        <w:rPr>
          <w:rFonts w:ascii="Times New Roman" w:hAnsi="Times New Roman" w:cs="Times New Roman"/>
          <w:sz w:val="24"/>
          <w:szCs w:val="24"/>
        </w:rPr>
        <w:t>waloryzację cen/y jednostkowych/ej według wskaźnika cen towarów i usług konsumpcyjnych dla żywności opublikowanego przez Prezesa GUS w Monitorze Polskim. Jeżeli w Monitorze Polskim nie będzie opublikowany wskaźnik wzrostu cen któregokolwiek z artykułów, wzrost ceny będzie dokonany w oparciu o ogólny wskaźnik cen towarów i usług konsumpcyjnych opublikowany w Monitorze Polskim a w razie jego braku w innym publikatorze publicznie dostępnym</w:t>
      </w:r>
      <w:r w:rsidR="00B71FCF" w:rsidRPr="00DD104E">
        <w:rPr>
          <w:rStyle w:val="Odwoaniedokomentarza"/>
          <w:rFonts w:ascii="Times New Roman" w:hAnsi="Times New Roman" w:cs="Times New Roman"/>
          <w:sz w:val="24"/>
          <w:szCs w:val="24"/>
        </w:rPr>
        <w:t>.</w:t>
      </w:r>
      <w:r w:rsidR="00B71FCF" w:rsidRPr="00DD104E">
        <w:rPr>
          <w:rFonts w:ascii="Times New Roman" w:hAnsi="Times New Roman" w:cs="Times New Roman"/>
          <w:sz w:val="24"/>
          <w:szCs w:val="24"/>
        </w:rPr>
        <w:t xml:space="preserve"> Zmiana ta nie może przekroczyć maksymalnej wartości wskaźnika.</w:t>
      </w:r>
    </w:p>
    <w:p w:rsidR="00B71FCF" w:rsidRPr="00DD104E" w:rsidRDefault="004B0B0D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7</w:t>
      </w:r>
      <w:r w:rsidR="00B71FCF" w:rsidRPr="00DD104E">
        <w:rPr>
          <w:rFonts w:ascii="Times New Roman" w:hAnsi="Times New Roman" w:cs="Times New Roman"/>
          <w:sz w:val="24"/>
          <w:szCs w:val="24"/>
        </w:rPr>
        <w:t>. Waloryzacja o której mowa w ust. 7 jest dopuszczalna w razie łącznego spełnienia następujących warunków:</w:t>
      </w:r>
    </w:p>
    <w:p w:rsidR="00B71FCF" w:rsidRPr="00DD104E" w:rsidRDefault="00B71FCF" w:rsidP="00B71F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złożenia pisemnego wniosku przez Sprzedawcę wraz z dokumentem wymienionym w ust. 7 zawierającego wskaźniki cenowe,</w:t>
      </w:r>
    </w:p>
    <w:p w:rsidR="00B71FCF" w:rsidRPr="00DD104E" w:rsidRDefault="00B71FCF" w:rsidP="00B71F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najwcześniej po 6 miesiącach  obowiązywania umowy,</w:t>
      </w:r>
    </w:p>
    <w:p w:rsidR="00B71FCF" w:rsidRPr="00DD104E" w:rsidRDefault="00B71FCF" w:rsidP="00B71F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zmiany wskaźnika o co najmniej 10% w stosunku do  cen/y wskazanych/ej w załączniku nr 1 do umowy.</w:t>
      </w:r>
    </w:p>
    <w:p w:rsidR="00B71FCF" w:rsidRPr="00DD104E" w:rsidRDefault="00B71FCF" w:rsidP="00B71FC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przedłożenie Kupującemu zestawienia faktur z zakupu przez Kupującego artykułów po opublikowaniu wskaźnika o którym mowa w ust.7.</w:t>
      </w:r>
    </w:p>
    <w:p w:rsidR="00B71FCF" w:rsidRPr="00DD104E" w:rsidRDefault="004B0B0D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8</w:t>
      </w:r>
      <w:r w:rsidR="00B71FCF" w:rsidRPr="00DD104E">
        <w:rPr>
          <w:rFonts w:ascii="Times New Roman" w:hAnsi="Times New Roman" w:cs="Times New Roman"/>
          <w:sz w:val="24"/>
          <w:szCs w:val="24"/>
        </w:rPr>
        <w:t>. Waloryzację przeprowadza się w oparciu o wskaźnik/i cen (o którym/</w:t>
      </w:r>
      <w:proofErr w:type="spellStart"/>
      <w:r w:rsidR="00B71FCF" w:rsidRPr="00DD104E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B71FCF" w:rsidRPr="00DD104E">
        <w:rPr>
          <w:rFonts w:ascii="Times New Roman" w:hAnsi="Times New Roman" w:cs="Times New Roman"/>
          <w:sz w:val="24"/>
          <w:szCs w:val="24"/>
        </w:rPr>
        <w:t xml:space="preserve"> mowa w ust.7) za miesiąc poprzedzający złożenie wniosku, o którym mowa w ust. 8 w odniesieniu do cen wskazanych w załączniku nr </w:t>
      </w:r>
      <w:r w:rsidR="003D6E4F" w:rsidRPr="00DD104E">
        <w:rPr>
          <w:rFonts w:ascii="Times New Roman" w:hAnsi="Times New Roman" w:cs="Times New Roman"/>
          <w:sz w:val="24"/>
          <w:szCs w:val="24"/>
        </w:rPr>
        <w:t>1</w:t>
      </w:r>
      <w:r w:rsidR="00B71FCF" w:rsidRPr="00DD104E">
        <w:rPr>
          <w:rFonts w:ascii="Times New Roman" w:hAnsi="Times New Roman" w:cs="Times New Roman"/>
          <w:sz w:val="24"/>
          <w:szCs w:val="24"/>
        </w:rPr>
        <w:t xml:space="preserve"> do umowy, ale nie wcześniej niż po 6 miesiącach od dnia  zawarcia umowy. </w:t>
      </w:r>
    </w:p>
    <w:p w:rsidR="00B71FCF" w:rsidRPr="00DD104E" w:rsidRDefault="004B0B0D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9</w:t>
      </w:r>
      <w:r w:rsidR="00B71FCF" w:rsidRPr="00DD104E">
        <w:rPr>
          <w:rFonts w:ascii="Times New Roman" w:hAnsi="Times New Roman" w:cs="Times New Roman"/>
          <w:sz w:val="24"/>
          <w:szCs w:val="24"/>
        </w:rPr>
        <w:t>. Kupujący może żądać zmiany w zakresie obniżenia wynagrodzenia w przypadku obniżenia ceny artykułów spożywczych. Zmiana powyższa winna być dokonana</w:t>
      </w:r>
      <w:r w:rsidR="00006223" w:rsidRPr="00DD104E">
        <w:rPr>
          <w:rFonts w:ascii="Times New Roman" w:hAnsi="Times New Roman" w:cs="Times New Roman"/>
          <w:sz w:val="24"/>
          <w:szCs w:val="24"/>
        </w:rPr>
        <w:t xml:space="preserve"> </w:t>
      </w:r>
      <w:r w:rsidR="00B71FCF" w:rsidRPr="00DD104E">
        <w:rPr>
          <w:rFonts w:ascii="Times New Roman" w:hAnsi="Times New Roman" w:cs="Times New Roman"/>
          <w:sz w:val="24"/>
          <w:szCs w:val="24"/>
        </w:rPr>
        <w:t xml:space="preserve">z odpowiednim zastosowaniem przepisów ust </w:t>
      </w:r>
      <w:r w:rsidRPr="00DD104E">
        <w:rPr>
          <w:rFonts w:ascii="Times New Roman" w:hAnsi="Times New Roman" w:cs="Times New Roman"/>
          <w:sz w:val="24"/>
          <w:szCs w:val="24"/>
        </w:rPr>
        <w:t>6</w:t>
      </w:r>
      <w:r w:rsidR="00B71FCF" w:rsidRPr="00DD104E">
        <w:rPr>
          <w:rFonts w:ascii="Times New Roman" w:hAnsi="Times New Roman" w:cs="Times New Roman"/>
          <w:sz w:val="24"/>
          <w:szCs w:val="24"/>
        </w:rPr>
        <w:t>-1</w:t>
      </w:r>
      <w:r w:rsidRPr="00DD104E">
        <w:rPr>
          <w:rFonts w:ascii="Times New Roman" w:hAnsi="Times New Roman" w:cs="Times New Roman"/>
          <w:sz w:val="24"/>
          <w:szCs w:val="24"/>
        </w:rPr>
        <w:t>0</w:t>
      </w:r>
      <w:r w:rsidR="00B71FCF" w:rsidRPr="00DD104E">
        <w:rPr>
          <w:rFonts w:ascii="Times New Roman" w:hAnsi="Times New Roman" w:cs="Times New Roman"/>
          <w:sz w:val="24"/>
          <w:szCs w:val="24"/>
        </w:rPr>
        <w:t>.</w:t>
      </w:r>
    </w:p>
    <w:p w:rsidR="00B71FCF" w:rsidRPr="00DD104E" w:rsidRDefault="00B71FCF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1</w:t>
      </w:r>
      <w:r w:rsidR="004B0B0D" w:rsidRPr="00DD104E">
        <w:rPr>
          <w:rFonts w:ascii="Times New Roman" w:hAnsi="Times New Roman" w:cs="Times New Roman"/>
          <w:sz w:val="24"/>
          <w:szCs w:val="24"/>
        </w:rPr>
        <w:t>0</w:t>
      </w:r>
      <w:r w:rsidRPr="00DD104E">
        <w:rPr>
          <w:rFonts w:ascii="Times New Roman" w:hAnsi="Times New Roman" w:cs="Times New Roman"/>
          <w:sz w:val="24"/>
          <w:szCs w:val="24"/>
        </w:rPr>
        <w:t>. Zmiana cen z ust. 6  oraz w skutek waloryzacji wymaga formy pisemnego aneksu pod rygorem nieważności.</w:t>
      </w:r>
    </w:p>
    <w:p w:rsidR="00B71FCF" w:rsidRPr="00DD104E" w:rsidRDefault="00B71FCF" w:rsidP="00B71FC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 xml:space="preserve">12. Kupujący zobowiązuje się do zapłaty ceny na podstawie faktury wystawionej przez Sprzedawcę w oparciu o potwierdzenia odbioru. </w:t>
      </w:r>
    </w:p>
    <w:p w:rsidR="00B71FCF" w:rsidRPr="00DD104E" w:rsidRDefault="00B71FCF" w:rsidP="003D6E4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 xml:space="preserve">13. Faktury za artykuły wystawiane będą na nabywcę: </w:t>
      </w:r>
      <w:bookmarkStart w:id="0" w:name="_Hlk121915843"/>
      <w:r w:rsidR="003D6E4F" w:rsidRPr="00DD104E">
        <w:rPr>
          <w:rFonts w:ascii="Times New Roman" w:hAnsi="Times New Roman" w:cs="Times New Roman"/>
          <w:sz w:val="24"/>
          <w:szCs w:val="24"/>
        </w:rPr>
        <w:t>Gmina Aleksandrów, Aleksandrów 39B, 26-337 Aleksandrów, NIP: 768-13-71-786</w:t>
      </w:r>
    </w:p>
    <w:bookmarkEnd w:id="0"/>
    <w:p w:rsidR="00E86E92" w:rsidRPr="00DD104E" w:rsidRDefault="003D6E4F" w:rsidP="003D6E4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 xml:space="preserve">Odbiorca: </w:t>
      </w:r>
      <w:bookmarkStart w:id="1" w:name="_Hlk121915886"/>
      <w:bookmarkStart w:id="2" w:name="_Hlk121916099"/>
      <w:r w:rsidRPr="00DD104E">
        <w:rPr>
          <w:rFonts w:ascii="Times New Roman" w:hAnsi="Times New Roman" w:cs="Times New Roman"/>
          <w:sz w:val="24"/>
          <w:szCs w:val="24"/>
        </w:rPr>
        <w:t>Zespół Szkolno-Przedszkolny, Dabrowa nad Czarną 60, 26-337 Aleksandrów</w:t>
      </w:r>
      <w:bookmarkEnd w:id="1"/>
      <w:r w:rsidRPr="00DD104E">
        <w:rPr>
          <w:rFonts w:ascii="Times New Roman" w:hAnsi="Times New Roman" w:cs="Times New Roman"/>
          <w:sz w:val="24"/>
          <w:szCs w:val="24"/>
        </w:rPr>
        <w:t>,</w:t>
      </w:r>
      <w:bookmarkEnd w:id="2"/>
      <w:r w:rsidRPr="00DD104E">
        <w:rPr>
          <w:rFonts w:ascii="Times New Roman" w:hAnsi="Times New Roman" w:cs="Times New Roman"/>
          <w:sz w:val="24"/>
          <w:szCs w:val="24"/>
        </w:rPr>
        <w:t xml:space="preserve"> NIP: 771</w:t>
      </w:r>
      <w:r w:rsidR="00291D35">
        <w:rPr>
          <w:rFonts w:ascii="Times New Roman" w:hAnsi="Times New Roman" w:cs="Times New Roman"/>
          <w:sz w:val="24"/>
          <w:szCs w:val="24"/>
        </w:rPr>
        <w:t>-</w:t>
      </w:r>
      <w:r w:rsidRPr="00DD104E">
        <w:rPr>
          <w:rFonts w:ascii="Times New Roman" w:hAnsi="Times New Roman" w:cs="Times New Roman"/>
          <w:sz w:val="24"/>
          <w:szCs w:val="24"/>
        </w:rPr>
        <w:t>291</w:t>
      </w:r>
      <w:r w:rsidR="00291D35">
        <w:rPr>
          <w:rFonts w:ascii="Times New Roman" w:hAnsi="Times New Roman" w:cs="Times New Roman"/>
          <w:sz w:val="24"/>
          <w:szCs w:val="24"/>
        </w:rPr>
        <w:t>-</w:t>
      </w:r>
      <w:r w:rsidRPr="00DD104E">
        <w:rPr>
          <w:rFonts w:ascii="Times New Roman" w:hAnsi="Times New Roman" w:cs="Times New Roman"/>
          <w:sz w:val="24"/>
          <w:szCs w:val="24"/>
        </w:rPr>
        <w:t>25</w:t>
      </w:r>
      <w:r w:rsidR="00291D35">
        <w:rPr>
          <w:rFonts w:ascii="Times New Roman" w:hAnsi="Times New Roman" w:cs="Times New Roman"/>
          <w:sz w:val="24"/>
          <w:szCs w:val="24"/>
        </w:rPr>
        <w:t>-</w:t>
      </w:r>
      <w:r w:rsidRPr="00DD104E">
        <w:rPr>
          <w:rFonts w:ascii="Times New Roman" w:hAnsi="Times New Roman" w:cs="Times New Roman"/>
          <w:sz w:val="24"/>
          <w:szCs w:val="24"/>
        </w:rPr>
        <w:t>05.</w:t>
      </w:r>
    </w:p>
    <w:p w:rsidR="00B71FCF" w:rsidRPr="00DD104E" w:rsidRDefault="00B71FCF" w:rsidP="00B71FCF">
      <w:pPr>
        <w:spacing w:after="5" w:line="276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04E">
        <w:rPr>
          <w:rFonts w:ascii="Times New Roman" w:eastAsia="Calibri" w:hAnsi="Times New Roman" w:cs="Times New Roman"/>
          <w:sz w:val="24"/>
          <w:szCs w:val="24"/>
        </w:rPr>
        <w:t>14. Sprzedawca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publiczno-prywatnym, zwanej dalej ustawą o elektronicznym fakturowaniu.</w:t>
      </w:r>
      <w:r w:rsidRPr="00DD10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B71FCF" w:rsidRPr="00DD104E" w:rsidRDefault="00B71FCF" w:rsidP="00B71FCF">
      <w:pPr>
        <w:spacing w:after="5" w:line="276" w:lineRule="auto"/>
        <w:ind w:right="3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104E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15. Kupujący akceptuje wystawianie i przekazywanie przez Sprzedawcę faktur, faktur korygujących, duplikatów faktur, duplikatów faktur korygujących, na postawie przepisów ustawy z dnia 11 marca 2004r. o podatku od towarów i innych dokumentów wynikających                  z umowy, w formie elektronicznej.</w:t>
      </w:r>
    </w:p>
    <w:p w:rsidR="00B71FCF" w:rsidRPr="00DD104E" w:rsidRDefault="00B71FCF" w:rsidP="00B71FCF">
      <w:pPr>
        <w:spacing w:after="5" w:line="276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04E">
        <w:rPr>
          <w:rFonts w:ascii="Times New Roman" w:eastAsia="Calibri" w:hAnsi="Times New Roman" w:cs="Times New Roman"/>
          <w:bCs/>
          <w:iCs/>
          <w:sz w:val="24"/>
          <w:szCs w:val="24"/>
        </w:rPr>
        <w:t>16. Sprzedawca zobowiązuje się do przesyłania faktur i innych dokumentów wynikających    z umowy, w formie elektronicznej lub tradycyjnej na adres do korespondencji:</w:t>
      </w:r>
      <w:r w:rsidR="003D6E4F" w:rsidRPr="00DD10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Zespół Szkolno-Przedszkolny, Dabrowa nad Czarną 60, 26-337 Aleksandrów lub adres e-mail </w:t>
      </w:r>
      <w:hyperlink r:id="rId5" w:history="1">
        <w:r w:rsidR="003D6E4F" w:rsidRPr="00DD104E">
          <w:rPr>
            <w:rStyle w:val="Hipercze"/>
            <w:rFonts w:ascii="Times New Roman" w:eastAsia="Calibri" w:hAnsi="Times New Roman" w:cs="Times New Roman"/>
            <w:bCs/>
            <w:iCs/>
            <w:color w:val="auto"/>
            <w:sz w:val="24"/>
            <w:szCs w:val="24"/>
          </w:rPr>
          <w:t>spdabrawa@wp.pl</w:t>
        </w:r>
      </w:hyperlink>
      <w:r w:rsidR="003D6E4F" w:rsidRPr="00DD10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.</w:t>
      </w:r>
    </w:p>
    <w:p w:rsidR="00B71FCF" w:rsidRPr="00DD104E" w:rsidRDefault="00B71FCF" w:rsidP="004B0B0D">
      <w:pPr>
        <w:pStyle w:val="Akapitzlist"/>
        <w:numPr>
          <w:ilvl w:val="0"/>
          <w:numId w:val="14"/>
        </w:numPr>
        <w:spacing w:after="5" w:line="276" w:lineRule="auto"/>
        <w:ind w:left="426" w:right="34"/>
        <w:jc w:val="both"/>
        <w:rPr>
          <w:rFonts w:eastAsia="Calibri"/>
          <w:bCs/>
          <w:iCs/>
          <w:sz w:val="24"/>
          <w:szCs w:val="24"/>
        </w:rPr>
      </w:pPr>
      <w:r w:rsidRPr="00DD104E">
        <w:rPr>
          <w:rFonts w:eastAsia="Calibri"/>
          <w:bCs/>
          <w:iCs/>
          <w:sz w:val="24"/>
          <w:szCs w:val="24"/>
        </w:rPr>
        <w:t>Każda przesłana faktura winna być zapisana w odrębnym pliku PDF z podaniem numeru faktury w nawie pliku.</w:t>
      </w:r>
    </w:p>
    <w:p w:rsidR="004B0B0D" w:rsidRPr="00DD104E" w:rsidRDefault="00B71FCF" w:rsidP="004B0B0D">
      <w:pPr>
        <w:pStyle w:val="Akapitzlist"/>
        <w:numPr>
          <w:ilvl w:val="0"/>
          <w:numId w:val="14"/>
        </w:numPr>
        <w:spacing w:after="5" w:line="276" w:lineRule="auto"/>
        <w:ind w:left="426" w:right="34"/>
        <w:jc w:val="both"/>
        <w:rPr>
          <w:rFonts w:eastAsia="Calibri"/>
          <w:bCs/>
          <w:iCs/>
          <w:sz w:val="24"/>
          <w:szCs w:val="24"/>
        </w:rPr>
      </w:pPr>
      <w:r w:rsidRPr="00DD104E">
        <w:rPr>
          <w:rFonts w:eastAsia="Calibri"/>
          <w:bCs/>
          <w:iCs/>
          <w:sz w:val="24"/>
          <w:szCs w:val="24"/>
        </w:rPr>
        <w:t xml:space="preserve">Wiadomości e-mailowe w temacie maila winny zawierać numer przesłanej faktury i numer umowy, tj. odpowiednio zapisy: </w:t>
      </w:r>
      <w:proofErr w:type="spellStart"/>
      <w:r w:rsidRPr="00DD104E">
        <w:rPr>
          <w:rFonts w:eastAsia="Calibri"/>
          <w:bCs/>
          <w:iCs/>
          <w:sz w:val="24"/>
          <w:szCs w:val="24"/>
        </w:rPr>
        <w:t>eFaktura</w:t>
      </w:r>
      <w:proofErr w:type="spellEnd"/>
      <w:r w:rsidRPr="00DD104E">
        <w:rPr>
          <w:rFonts w:eastAsia="Calibri"/>
          <w:bCs/>
          <w:iCs/>
          <w:sz w:val="24"/>
          <w:szCs w:val="24"/>
        </w:rPr>
        <w:t xml:space="preserve"> nr: xx do umowy nr: xx.”</w:t>
      </w:r>
    </w:p>
    <w:p w:rsidR="004B0B0D" w:rsidRPr="00DD104E" w:rsidRDefault="004B0B0D" w:rsidP="004B0B0D">
      <w:pPr>
        <w:pStyle w:val="Akapitzlist"/>
        <w:numPr>
          <w:ilvl w:val="0"/>
          <w:numId w:val="14"/>
        </w:numPr>
        <w:spacing w:after="5" w:line="276" w:lineRule="auto"/>
        <w:ind w:left="426" w:right="34"/>
        <w:jc w:val="both"/>
        <w:rPr>
          <w:rFonts w:eastAsia="Calibri"/>
          <w:bCs/>
          <w:iCs/>
          <w:sz w:val="24"/>
          <w:szCs w:val="24"/>
        </w:rPr>
      </w:pPr>
      <w:r w:rsidRPr="00DD104E">
        <w:rPr>
          <w:rFonts w:eastAsia="Calibri"/>
          <w:bCs/>
          <w:iCs/>
          <w:sz w:val="24"/>
          <w:szCs w:val="24"/>
        </w:rPr>
        <w:t xml:space="preserve">Zapłata nastąpi na konto </w:t>
      </w:r>
      <w:r w:rsidR="00C97997" w:rsidRPr="00DD104E">
        <w:rPr>
          <w:rFonts w:eastAsia="Calibri"/>
          <w:bCs/>
          <w:iCs/>
          <w:sz w:val="24"/>
          <w:szCs w:val="24"/>
        </w:rPr>
        <w:t>bankowe ………………………………</w:t>
      </w:r>
      <w:r w:rsidRPr="00DD104E">
        <w:rPr>
          <w:rFonts w:eastAsia="Calibri"/>
          <w:bCs/>
          <w:iCs/>
          <w:sz w:val="24"/>
          <w:szCs w:val="24"/>
        </w:rPr>
        <w:t>……, znajdujące się na białej liście i będzie dokonana w systemie podzielonej płatności.</w:t>
      </w:r>
    </w:p>
    <w:p w:rsidR="00B71FCF" w:rsidRPr="00DD104E" w:rsidRDefault="00B71FCF" w:rsidP="00006223">
      <w:pPr>
        <w:spacing w:after="5" w:line="276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§ 4</w:t>
      </w:r>
    </w:p>
    <w:p w:rsidR="00B71FCF" w:rsidRPr="00DD104E" w:rsidRDefault="00B71FCF" w:rsidP="0000622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4E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B71FCF" w:rsidRPr="00DD104E" w:rsidRDefault="00B71FCF" w:rsidP="00B71FCF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przedmiotu umowy oraz za szkody powstałe podczas wykonywania umowy.</w:t>
      </w:r>
    </w:p>
    <w:p w:rsidR="00B71FCF" w:rsidRPr="00DD104E" w:rsidRDefault="00B71FCF" w:rsidP="00B71FCF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Wykonawcy, Zamawiający może żądać od Wykonawcy kary umownej w wysokości 10 % ceny brutto, </w:t>
      </w:r>
      <w:r w:rsidRPr="00DD104E">
        <w:rPr>
          <w:rFonts w:ascii="Times New Roman" w:hAnsi="Times New Roman" w:cs="Times New Roman"/>
          <w:sz w:val="24"/>
          <w:szCs w:val="24"/>
        </w:rPr>
        <w:br/>
        <w:t>o której mowa w  § 3 .</w:t>
      </w:r>
    </w:p>
    <w:p w:rsidR="00B71FCF" w:rsidRPr="00DD104E" w:rsidRDefault="00B71FCF" w:rsidP="00B71FCF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W przypadku nieprzystąpienia przez Wykonawcę do wykonania umowy, Zamawiający może żądać od Wykonawcy kary umownej w wysokości 10 % ceny brutto, o której mowa w  § 3.</w:t>
      </w:r>
    </w:p>
    <w:p w:rsidR="00B71FCF" w:rsidRPr="00DD104E" w:rsidRDefault="00B71FCF" w:rsidP="00B71FCF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Z tytułu</w:t>
      </w:r>
      <w:r w:rsidR="004B0B0D" w:rsidRPr="00DD104E">
        <w:rPr>
          <w:rFonts w:ascii="Times New Roman" w:hAnsi="Times New Roman" w:cs="Times New Roman"/>
          <w:sz w:val="24"/>
          <w:szCs w:val="24"/>
        </w:rPr>
        <w:t xml:space="preserve"> zwłoki</w:t>
      </w:r>
      <w:r w:rsidRPr="00DD104E">
        <w:rPr>
          <w:rFonts w:ascii="Times New Roman" w:hAnsi="Times New Roman" w:cs="Times New Roman"/>
          <w:sz w:val="24"/>
          <w:szCs w:val="24"/>
        </w:rPr>
        <w:t xml:space="preserve"> w dostawie, Zamawiający ma prawo żądać od wykonawcy kary umownej  w wysokości 5 % ceny brutto umowy za każdy dzień opóźnienia dostawy.</w:t>
      </w:r>
    </w:p>
    <w:p w:rsidR="00B71FCF" w:rsidRPr="00DD104E" w:rsidRDefault="00B71FCF" w:rsidP="004B0B0D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W sytuacji stwierdzenia przez Zamawiającego, że Wykonawca dopuszcza się</w:t>
      </w:r>
      <w:r w:rsidR="004B0B0D" w:rsidRPr="00DD104E">
        <w:rPr>
          <w:rFonts w:ascii="Times New Roman" w:hAnsi="Times New Roman" w:cs="Times New Roman"/>
          <w:sz w:val="24"/>
          <w:szCs w:val="24"/>
        </w:rPr>
        <w:t xml:space="preserve"> zwłoki</w:t>
      </w:r>
      <w:r w:rsidRPr="00DD104E">
        <w:rPr>
          <w:rFonts w:ascii="Times New Roman" w:hAnsi="Times New Roman" w:cs="Times New Roman"/>
          <w:sz w:val="24"/>
          <w:szCs w:val="24"/>
        </w:rPr>
        <w:t xml:space="preserve"> w dostawie produktów, które podlegały reklamacji, w terminie, o którym mowa w § 3 ust. 3, Zamawiający ma prawo żądać kary umownej w wysokości 5 % ceny brutto umowy za każdy dzień </w:t>
      </w:r>
      <w:r w:rsidR="004B0B0D" w:rsidRPr="00DD104E">
        <w:rPr>
          <w:rFonts w:ascii="Times New Roman" w:hAnsi="Times New Roman" w:cs="Times New Roman"/>
          <w:sz w:val="24"/>
          <w:szCs w:val="24"/>
        </w:rPr>
        <w:t>zwłoki</w:t>
      </w:r>
      <w:r w:rsidRPr="00DD104E">
        <w:rPr>
          <w:rFonts w:ascii="Times New Roman" w:hAnsi="Times New Roman" w:cs="Times New Roman"/>
          <w:sz w:val="24"/>
          <w:szCs w:val="24"/>
        </w:rPr>
        <w:t>.</w:t>
      </w:r>
    </w:p>
    <w:p w:rsidR="00B71FCF" w:rsidRPr="00DD104E" w:rsidRDefault="00B71FCF" w:rsidP="00B71FCF">
      <w:pPr>
        <w:numPr>
          <w:ilvl w:val="0"/>
          <w:numId w:val="8"/>
        </w:numPr>
        <w:tabs>
          <w:tab w:val="left" w:pos="0"/>
        </w:tabs>
        <w:suppressAutoHyphens/>
        <w:spacing w:after="0" w:line="276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 xml:space="preserve">W przypadku trzykrotnego powtórzenia się </w:t>
      </w:r>
      <w:r w:rsidR="004B0B0D" w:rsidRPr="00DD104E">
        <w:rPr>
          <w:rFonts w:ascii="Times New Roman" w:hAnsi="Times New Roman" w:cs="Times New Roman"/>
          <w:sz w:val="24"/>
          <w:szCs w:val="24"/>
        </w:rPr>
        <w:t>zwłoki</w:t>
      </w:r>
      <w:r w:rsidRPr="00DD104E">
        <w:rPr>
          <w:rFonts w:ascii="Times New Roman" w:hAnsi="Times New Roman" w:cs="Times New Roman"/>
          <w:sz w:val="24"/>
          <w:szCs w:val="24"/>
        </w:rPr>
        <w:t xml:space="preserve"> w dostawach, Zamawiający będzie miał prawo zastosować przepis ust. 2.  </w:t>
      </w:r>
    </w:p>
    <w:p w:rsidR="00B71FCF" w:rsidRPr="00DD104E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7. Zastrzeżenie kar umownych nie wyklucza możliwości dochodzenia odszkodowania na zasadach ogólnych.</w:t>
      </w:r>
    </w:p>
    <w:p w:rsidR="00B71FCF" w:rsidRPr="00DD104E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8. Kupujący może potrącić kary umowne z ceny należnej Sprzedawcy na podstawie noty księgowej, składając stosowne oświadczenie.</w:t>
      </w:r>
    </w:p>
    <w:p w:rsidR="00B71FCF" w:rsidRPr="00DD104E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9. Łączna maksymalna wysokość kar umownych których mogą dochodzić Strony nie może przekroczyć 20% ceny określonej w § 3 ust. 1.</w:t>
      </w:r>
    </w:p>
    <w:p w:rsidR="00B71FCF" w:rsidRPr="00DD104E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10. Sprzedawca nie dokona cesji wierzytelności wynikających z niniejszej umowy.</w:t>
      </w: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§ 5</w:t>
      </w:r>
    </w:p>
    <w:p w:rsidR="00B71FCF" w:rsidRPr="00DD104E" w:rsidRDefault="00B71FCF" w:rsidP="002324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Obowiązki </w:t>
      </w:r>
      <w:r w:rsidR="005E3525" w:rsidRPr="00DD104E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B71FCF" w:rsidRPr="00DD104E" w:rsidRDefault="00B71FCF" w:rsidP="00B71FCF">
      <w:pPr>
        <w:pStyle w:val="Tekstpodstawowy2"/>
        <w:numPr>
          <w:ilvl w:val="0"/>
          <w:numId w:val="9"/>
        </w:numPr>
        <w:tabs>
          <w:tab w:val="left" w:pos="284"/>
        </w:tabs>
        <w:suppressAutoHyphens w:val="0"/>
        <w:spacing w:after="0" w:line="276" w:lineRule="auto"/>
        <w:jc w:val="both"/>
      </w:pPr>
      <w:r w:rsidRPr="00DD104E">
        <w:t xml:space="preserve"> </w:t>
      </w:r>
      <w:r w:rsidR="005E3525" w:rsidRPr="00DD104E">
        <w:t xml:space="preserve">Wykonawca </w:t>
      </w:r>
      <w:r w:rsidRPr="00DD104E">
        <w:t xml:space="preserve">zobowiązuje się do sporządzania w okresach kwartalnych informacji obejmującej wykaz dostarczonych artykułów. </w:t>
      </w:r>
    </w:p>
    <w:p w:rsidR="00B71FCF" w:rsidRPr="00DD104E" w:rsidRDefault="00B71FCF" w:rsidP="00B71FCF">
      <w:pPr>
        <w:pStyle w:val="Tekstpodstawowy2"/>
        <w:numPr>
          <w:ilvl w:val="0"/>
          <w:numId w:val="9"/>
        </w:numPr>
        <w:tabs>
          <w:tab w:val="left" w:pos="284"/>
        </w:tabs>
        <w:suppressAutoHyphens w:val="0"/>
        <w:spacing w:after="0" w:line="276" w:lineRule="auto"/>
        <w:jc w:val="both"/>
      </w:pPr>
      <w:r w:rsidRPr="00DD104E">
        <w:t>Wykaz powinien zawierać, nazwę i ilość dostarczonych artykułów, ich ceny jednostkowe oraz sumę tych cen.</w:t>
      </w:r>
    </w:p>
    <w:p w:rsidR="00B71FCF" w:rsidRPr="00DD104E" w:rsidRDefault="005E3525" w:rsidP="00B71FCF">
      <w:pPr>
        <w:pStyle w:val="Tekstpodstawowy2"/>
        <w:numPr>
          <w:ilvl w:val="0"/>
          <w:numId w:val="9"/>
        </w:numPr>
        <w:tabs>
          <w:tab w:val="left" w:pos="284"/>
        </w:tabs>
        <w:suppressAutoHyphens w:val="0"/>
        <w:spacing w:after="0" w:line="276" w:lineRule="auto"/>
        <w:jc w:val="both"/>
      </w:pPr>
      <w:r w:rsidRPr="00DD104E">
        <w:t>Wykonawca</w:t>
      </w:r>
      <w:r w:rsidR="00B71FCF" w:rsidRPr="00DD104E">
        <w:t xml:space="preserve"> zobowiązuje się dostarczyć informację, o której mowa w ust. 1 do 15. dnia miesiąca następującego po kwartale, którego dotyczy informacja, do intendentki Szkolnej w </w:t>
      </w:r>
      <w:r w:rsidR="00E86E92" w:rsidRPr="00DD104E">
        <w:t>…………………………………………</w:t>
      </w:r>
      <w:r w:rsidR="00B71FCF" w:rsidRPr="00DD104E">
        <w:t xml:space="preserve"> lub elektronicznie na adres:</w:t>
      </w:r>
      <w:r w:rsidR="00891332" w:rsidRPr="00DD104E">
        <w:t>……………………..</w:t>
      </w:r>
    </w:p>
    <w:p w:rsidR="00B71FCF" w:rsidRPr="00DD104E" w:rsidRDefault="00B71FCF" w:rsidP="0023247B">
      <w:pPr>
        <w:pStyle w:val="Tekstpodstawowy2"/>
        <w:tabs>
          <w:tab w:val="left" w:pos="284"/>
        </w:tabs>
        <w:suppressAutoHyphens w:val="0"/>
        <w:spacing w:after="0" w:line="276" w:lineRule="auto"/>
        <w:jc w:val="both"/>
      </w:pP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§ 6</w:t>
      </w:r>
    </w:p>
    <w:p w:rsidR="00B71FCF" w:rsidRPr="00DD104E" w:rsidRDefault="00B71FCF" w:rsidP="00B71FCF">
      <w:pPr>
        <w:autoSpaceDN w:val="0"/>
        <w:spacing w:line="360" w:lineRule="auto"/>
        <w:ind w:firstLine="36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DD104E">
        <w:rPr>
          <w:rFonts w:ascii="Times New Roman" w:eastAsia="SimSun" w:hAnsi="Times New Roman" w:cs="Times New Roman"/>
          <w:b/>
          <w:kern w:val="3"/>
          <w:sz w:val="24"/>
          <w:szCs w:val="24"/>
          <w:lang w:bidi="en-US"/>
        </w:rPr>
        <w:t>Umowne odstąpienie od umowy</w:t>
      </w:r>
    </w:p>
    <w:p w:rsidR="00B71FCF" w:rsidRPr="00DD104E" w:rsidRDefault="00B71FCF" w:rsidP="00B71FCF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3204027"/>
      <w:r w:rsidRPr="00DD104E">
        <w:rPr>
          <w:rFonts w:ascii="Times New Roman" w:hAnsi="Times New Roman" w:cs="Times New Roman"/>
          <w:sz w:val="24"/>
          <w:szCs w:val="24"/>
        </w:rPr>
        <w:t>Wszelkie zmiany postanowień niniejszej umowy winny być zawarte na piśmie pod rygorem nieważności.</w:t>
      </w:r>
    </w:p>
    <w:p w:rsidR="00B71FCF" w:rsidRPr="00DD104E" w:rsidRDefault="00B71FCF" w:rsidP="00B71FCF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Kupującemu przysługuje prawo</w:t>
      </w:r>
      <w:r w:rsidR="004B0B0D" w:rsidRPr="00DD104E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 xml:space="preserve"> rozwiązania umowy bez wypowiedzenia</w:t>
      </w:r>
      <w:r w:rsidRPr="00DD104E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 xml:space="preserve"> od umowy w ciągu 30 dni od zaistnienia niżej wymienionych okoliczności:</w:t>
      </w:r>
    </w:p>
    <w:bookmarkEnd w:id="3"/>
    <w:p w:rsidR="00B71FCF" w:rsidRPr="00DD104E" w:rsidRDefault="00B71FCF" w:rsidP="00B71FCF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DD104E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w przypadku braku środków w budżecie na realizację umowy po cenie zwaloryzowanej;</w:t>
      </w:r>
    </w:p>
    <w:p w:rsidR="00B71FCF" w:rsidRPr="00DD104E" w:rsidRDefault="00B71FCF" w:rsidP="00B71FCF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DD104E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w przypadku co najmniej trzykrotnego opóźnienia w dostawie lub trzykrotnego stwierdzenia przez Kupującego, że jakość i/lub ilość zamówionych artykułu/ów jest niezgodna ze złożonym zamówieniem ( artykuł jest wadliwy);</w:t>
      </w:r>
    </w:p>
    <w:p w:rsidR="00B71FCF" w:rsidRPr="00DD104E" w:rsidRDefault="00B71FCF" w:rsidP="00B71FCF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DD104E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suma kar umownych przekroczyła kwotę 20 % ceny brutto określonej w § 3 ust. 1;</w:t>
      </w:r>
    </w:p>
    <w:p w:rsidR="00B71FCF" w:rsidRPr="00DD104E" w:rsidRDefault="00B71FCF" w:rsidP="00B71FCF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DD104E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w przypadku gdy sprzedający nienależycie wykonuje swoje zobowiązania umowne, w szczególności niezgodnie z § 2 umowy lub z obowiązującymi przepisami;</w:t>
      </w:r>
    </w:p>
    <w:p w:rsidR="00B71FCF" w:rsidRPr="00DD104E" w:rsidRDefault="00B71FCF" w:rsidP="00B71FCF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DD104E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w przypadku gdy Sprzedający nie realizuje, z przyczyn leżących po jego stronie, przedmiotu umowy i przerwa ta trwa dłużej niż 7 dni;</w:t>
      </w:r>
    </w:p>
    <w:p w:rsidR="00B71FCF" w:rsidRPr="00DD104E" w:rsidRDefault="00B71FCF" w:rsidP="00B71FCF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DD104E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umowy.</w:t>
      </w:r>
    </w:p>
    <w:p w:rsidR="00B71FCF" w:rsidRPr="00DD104E" w:rsidRDefault="00B71FCF" w:rsidP="0023247B">
      <w:pPr>
        <w:autoSpaceDN w:val="0"/>
        <w:spacing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</w:pPr>
      <w:r w:rsidRPr="00DD104E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 xml:space="preserve">3. </w:t>
      </w:r>
      <w:r w:rsidRPr="00DD104E">
        <w:rPr>
          <w:rFonts w:ascii="Times New Roman" w:hAnsi="Times New Roman" w:cs="Times New Roman"/>
          <w:sz w:val="24"/>
          <w:szCs w:val="24"/>
        </w:rPr>
        <w:t xml:space="preserve">W przypadku, </w:t>
      </w:r>
      <w:r w:rsidR="004B0B0D" w:rsidRPr="00DD104E">
        <w:rPr>
          <w:rFonts w:ascii="Times New Roman" w:hAnsi="Times New Roman" w:cs="Times New Roman"/>
          <w:sz w:val="24"/>
          <w:szCs w:val="24"/>
        </w:rPr>
        <w:t>rozwiązania umowy lub odstąpienia od niej</w:t>
      </w:r>
      <w:r w:rsidRPr="00DD104E">
        <w:rPr>
          <w:rFonts w:ascii="Times New Roman" w:hAnsi="Times New Roman" w:cs="Times New Roman"/>
          <w:sz w:val="24"/>
          <w:szCs w:val="24"/>
        </w:rPr>
        <w:t xml:space="preserve"> Wykonawca może żądać wyłącznie wynagrodzenia należnego z tytułu wykonan</w:t>
      </w:r>
      <w:r w:rsidR="004B0B0D" w:rsidRPr="00DD104E">
        <w:rPr>
          <w:rFonts w:ascii="Times New Roman" w:hAnsi="Times New Roman" w:cs="Times New Roman"/>
          <w:sz w:val="24"/>
          <w:szCs w:val="24"/>
        </w:rPr>
        <w:t>ej</w:t>
      </w:r>
      <w:r w:rsidRPr="00DD104E">
        <w:rPr>
          <w:rFonts w:ascii="Times New Roman" w:hAnsi="Times New Roman" w:cs="Times New Roman"/>
          <w:sz w:val="24"/>
          <w:szCs w:val="24"/>
        </w:rPr>
        <w:t xml:space="preserve"> części umowy.</w:t>
      </w: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4E">
        <w:rPr>
          <w:rFonts w:ascii="Times New Roman" w:hAnsi="Times New Roman" w:cs="Times New Roman"/>
          <w:b/>
          <w:sz w:val="24"/>
          <w:szCs w:val="24"/>
        </w:rPr>
        <w:t>§ 7</w:t>
      </w:r>
    </w:p>
    <w:p w:rsidR="00B71FCF" w:rsidRPr="00DD104E" w:rsidRDefault="00B71FCF" w:rsidP="002324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4E"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B71FCF" w:rsidRPr="00DD104E" w:rsidRDefault="00B71FCF" w:rsidP="00B71F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4E">
        <w:rPr>
          <w:rFonts w:ascii="Times New Roman" w:hAnsi="Times New Roman" w:cs="Times New Roman"/>
          <w:bCs/>
          <w:sz w:val="24"/>
          <w:szCs w:val="24"/>
        </w:rPr>
        <w:t xml:space="preserve">Wprowadzenie zmian treści umowy wymaga sporządzenia pisemnego aneksu pod rygorem nieważności z zastrzeżeniem </w:t>
      </w:r>
      <w:r w:rsidRPr="00DD104E">
        <w:rPr>
          <w:rFonts w:ascii="Times New Roman" w:eastAsia="SimSun" w:hAnsi="Times New Roman" w:cs="Times New Roman"/>
          <w:bCs/>
          <w:kern w:val="3"/>
          <w:sz w:val="24"/>
          <w:szCs w:val="24"/>
          <w:lang w:bidi="en-US"/>
        </w:rPr>
        <w:t>§</w:t>
      </w:r>
      <w:r w:rsidRPr="00DD104E">
        <w:rPr>
          <w:rFonts w:ascii="Times New Roman" w:hAnsi="Times New Roman" w:cs="Times New Roman"/>
          <w:bCs/>
          <w:sz w:val="24"/>
          <w:szCs w:val="24"/>
        </w:rPr>
        <w:t xml:space="preserve">1 ust 4-8. </w:t>
      </w:r>
    </w:p>
    <w:p w:rsidR="00B71FCF" w:rsidRPr="00DD104E" w:rsidRDefault="00B71FCF" w:rsidP="00B71F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7909859"/>
      <w:r w:rsidRPr="00DD104E">
        <w:rPr>
          <w:rFonts w:ascii="Times New Roman" w:hAnsi="Times New Roman" w:cs="Times New Roman"/>
          <w:bCs/>
          <w:sz w:val="24"/>
          <w:szCs w:val="24"/>
        </w:rPr>
        <w:t xml:space="preserve">Kupujący przewiduje zmianę treści umowy </w:t>
      </w:r>
      <w:bookmarkEnd w:id="4"/>
      <w:r w:rsidRPr="00DD104E">
        <w:rPr>
          <w:rFonts w:ascii="Times New Roman" w:hAnsi="Times New Roman" w:cs="Times New Roman"/>
          <w:bCs/>
          <w:sz w:val="24"/>
          <w:szCs w:val="24"/>
        </w:rPr>
        <w:t xml:space="preserve">w zakresie terminu wykonania przedmiotu umowy o którym mowa w </w:t>
      </w:r>
      <w:r w:rsidRPr="00DD104E">
        <w:rPr>
          <w:rFonts w:ascii="Times New Roman" w:eastAsia="SimSun" w:hAnsi="Times New Roman" w:cs="Times New Roman"/>
          <w:bCs/>
          <w:kern w:val="3"/>
          <w:sz w:val="24"/>
          <w:szCs w:val="24"/>
          <w:lang w:bidi="en-US"/>
        </w:rPr>
        <w:t>§</w:t>
      </w:r>
      <w:r w:rsidRPr="00DD104E">
        <w:rPr>
          <w:rFonts w:ascii="Times New Roman" w:hAnsi="Times New Roman" w:cs="Times New Roman"/>
          <w:bCs/>
          <w:sz w:val="24"/>
          <w:szCs w:val="24"/>
        </w:rPr>
        <w:t xml:space="preserve">2 ust 7, ograniczenia zakresu umowy, zmiany ceny za całość przedmiotu zamówienia po rozliczeniu zgodnie z cenami jednostkowymi w złożonych formularzach cenowych. Zmiana jest dopuszczalna w przypadku stanu zagrożenia epidemicznego, zagrożenia bezpieczeństwa </w:t>
      </w:r>
    </w:p>
    <w:p w:rsidR="00B71FCF" w:rsidRPr="00DD104E" w:rsidRDefault="00B71FCF" w:rsidP="00B71F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4E">
        <w:rPr>
          <w:rFonts w:ascii="Times New Roman" w:hAnsi="Times New Roman" w:cs="Times New Roman"/>
          <w:bCs/>
          <w:sz w:val="24"/>
          <w:szCs w:val="24"/>
        </w:rPr>
        <w:lastRenderedPageBreak/>
        <w:t>Każda ze Stron umowy może zawnioskować o zmianę umowy. W celu dokonania zmiany umowy, jeżeli przepisy prawa nie stanowią inaczej, Strona o to wnioskująca zobowiązana jest do złożenia drugiej Stronie propozycji zmiany w terminie 14 dni od dnia zaistnienia okoliczności będących podstawą zmiany.</w:t>
      </w:r>
    </w:p>
    <w:p w:rsidR="00B71FCF" w:rsidRPr="00DD104E" w:rsidRDefault="00B71FCF" w:rsidP="00B71F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4E">
        <w:rPr>
          <w:rFonts w:ascii="Times New Roman" w:hAnsi="Times New Roman" w:cs="Times New Roman"/>
          <w:bCs/>
          <w:sz w:val="24"/>
          <w:szCs w:val="24"/>
        </w:rPr>
        <w:t>Wniosek o zmianę umowy, o którym mowa w ust. 3, powinien zawierać co najmniej:</w:t>
      </w:r>
    </w:p>
    <w:p w:rsidR="00B71FCF" w:rsidRPr="00DD104E" w:rsidRDefault="00B71FCF" w:rsidP="00B71FCF">
      <w:pPr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4E">
        <w:rPr>
          <w:rFonts w:ascii="Times New Roman" w:hAnsi="Times New Roman" w:cs="Times New Roman"/>
          <w:bCs/>
          <w:sz w:val="24"/>
          <w:szCs w:val="24"/>
        </w:rPr>
        <w:t>zakres proponowanej zmiany,</w:t>
      </w:r>
    </w:p>
    <w:p w:rsidR="00B71FCF" w:rsidRPr="00DD104E" w:rsidRDefault="00B71FCF" w:rsidP="00B71FCF">
      <w:pPr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4E">
        <w:rPr>
          <w:rFonts w:ascii="Times New Roman" w:hAnsi="Times New Roman" w:cs="Times New Roman"/>
          <w:bCs/>
          <w:sz w:val="24"/>
          <w:szCs w:val="24"/>
        </w:rPr>
        <w:t>opis okoliczności faktycznych uprawniających do dokonania zmiany,</w:t>
      </w:r>
    </w:p>
    <w:p w:rsidR="00B71FCF" w:rsidRPr="00DD104E" w:rsidRDefault="00B71FCF" w:rsidP="00B71FCF">
      <w:pPr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4E">
        <w:rPr>
          <w:rFonts w:ascii="Times New Roman" w:hAnsi="Times New Roman" w:cs="Times New Roman"/>
          <w:bCs/>
          <w:sz w:val="24"/>
          <w:szCs w:val="24"/>
        </w:rPr>
        <w:t>podstawę dokonania zmiany, to jest podstawę prawną wynikającą z przepisów ustawy lub postanowień umowy,</w:t>
      </w:r>
    </w:p>
    <w:p w:rsidR="00B71FCF" w:rsidRPr="00DD104E" w:rsidRDefault="00B71FCF" w:rsidP="00B71FCF">
      <w:pPr>
        <w:numPr>
          <w:ilvl w:val="0"/>
          <w:numId w:val="13"/>
        </w:numPr>
        <w:spacing w:after="0" w:line="276" w:lineRule="auto"/>
        <w:ind w:left="113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4E">
        <w:rPr>
          <w:rFonts w:ascii="Times New Roman" w:hAnsi="Times New Roman" w:cs="Times New Roman"/>
          <w:bCs/>
          <w:sz w:val="24"/>
          <w:szCs w:val="24"/>
        </w:rPr>
        <w:t xml:space="preserve">pisemne uzasadnienie potwierdzające, że zostały spełnione okoliczności uzasadniające dokonanie zmiany umowy. </w:t>
      </w: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FCF" w:rsidRPr="00DD104E" w:rsidRDefault="00B71FCF" w:rsidP="00DC03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§ 8</w:t>
      </w:r>
    </w:p>
    <w:p w:rsidR="00B71FCF" w:rsidRPr="00DD104E" w:rsidRDefault="00B71FCF" w:rsidP="00B71FCF">
      <w:pPr>
        <w:pStyle w:val="center"/>
        <w:jc w:val="left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W sprawach nieuregulowanych umową mają zastosowanie przepisy Kodeksu cywilnego, jeżeli przepisy   ustawy z dnia 11 września 2019 r. Prawo zamówień publicznych (Dz. U. z 2022 r. poz. 1710 z późn.zm.) nie stanowią inaczej.</w:t>
      </w: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§ 8</w:t>
      </w:r>
    </w:p>
    <w:p w:rsidR="00B71FCF" w:rsidRPr="00DD104E" w:rsidRDefault="00B71FCF" w:rsidP="00B71FCF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Ewentualne spory wynikłe przy wykonywaniu umowy strony poddadzą pod rozstrzygnięcie sądu właściwego dla siedziby Zamawiającego.</w:t>
      </w: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§ 9</w:t>
      </w:r>
    </w:p>
    <w:p w:rsidR="00B71FCF" w:rsidRPr="00DD104E" w:rsidRDefault="00B71FCF" w:rsidP="00B71FCF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Umowę sporządzono w 2 jednobrzmiących egzemplarzach, po jednym dla każdej ze stron.</w:t>
      </w:r>
    </w:p>
    <w:p w:rsidR="00B71FCF" w:rsidRPr="00DD104E" w:rsidRDefault="00B71FCF" w:rsidP="00B71FCF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1FCF" w:rsidRPr="00DD104E" w:rsidRDefault="00B71FCF" w:rsidP="00B71FC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4E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DD104E">
        <w:rPr>
          <w:rFonts w:ascii="Times New Roman" w:hAnsi="Times New Roman" w:cs="Times New Roman"/>
          <w:b/>
          <w:sz w:val="24"/>
          <w:szCs w:val="24"/>
        </w:rPr>
        <w:tab/>
      </w:r>
      <w:r w:rsidRPr="00DD104E">
        <w:rPr>
          <w:rFonts w:ascii="Times New Roman" w:hAnsi="Times New Roman" w:cs="Times New Roman"/>
          <w:b/>
          <w:sz w:val="24"/>
          <w:szCs w:val="24"/>
        </w:rPr>
        <w:tab/>
      </w:r>
      <w:r w:rsidRPr="00DD104E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DD104E">
        <w:rPr>
          <w:rFonts w:ascii="Times New Roman" w:hAnsi="Times New Roman" w:cs="Times New Roman"/>
          <w:b/>
          <w:sz w:val="24"/>
          <w:szCs w:val="24"/>
        </w:rPr>
        <w:tab/>
      </w:r>
      <w:r w:rsidRPr="00DD104E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B71FCF" w:rsidRPr="00DD104E" w:rsidRDefault="00B71FCF" w:rsidP="00B71FC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DD104E">
        <w:rPr>
          <w:rFonts w:ascii="Times New Roman" w:hAnsi="Times New Roman" w:cs="Times New Roman"/>
          <w:sz w:val="24"/>
          <w:szCs w:val="24"/>
        </w:rPr>
        <w:tab/>
        <w:t xml:space="preserve">          ...........................................................</w:t>
      </w:r>
    </w:p>
    <w:p w:rsidR="00B71FCF" w:rsidRPr="00DD104E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FCF" w:rsidRPr="00DD104E" w:rsidRDefault="00B71FCF" w:rsidP="00B71F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Wykaz załączników do umowy:</w:t>
      </w:r>
    </w:p>
    <w:p w:rsidR="00B71FCF" w:rsidRPr="00DD104E" w:rsidRDefault="00B71FCF" w:rsidP="00B71FCF">
      <w:pPr>
        <w:tabs>
          <w:tab w:val="left" w:pos="43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4E">
        <w:rPr>
          <w:rFonts w:ascii="Times New Roman" w:hAnsi="Times New Roman" w:cs="Times New Roman"/>
          <w:sz w:val="24"/>
          <w:szCs w:val="24"/>
        </w:rPr>
        <w:t>Załącznik 1   – Formularz asortymentowo-cenowy</w:t>
      </w:r>
    </w:p>
    <w:p w:rsidR="00B71FCF" w:rsidRPr="00DD104E" w:rsidRDefault="00B71FCF" w:rsidP="00B71FCF">
      <w:pPr>
        <w:tabs>
          <w:tab w:val="left" w:pos="43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FCF" w:rsidRPr="00DD104E" w:rsidRDefault="00B71FCF" w:rsidP="00B71FCF">
      <w:pPr>
        <w:rPr>
          <w:rFonts w:ascii="Times New Roman" w:hAnsi="Times New Roman" w:cs="Times New Roman"/>
          <w:sz w:val="24"/>
          <w:szCs w:val="24"/>
        </w:rPr>
      </w:pPr>
    </w:p>
    <w:p w:rsidR="00B71FCF" w:rsidRPr="00DD104E" w:rsidRDefault="00B71FCF" w:rsidP="00B71FCF">
      <w:pPr>
        <w:rPr>
          <w:rFonts w:ascii="Times New Roman" w:hAnsi="Times New Roman" w:cs="Times New Roman"/>
          <w:sz w:val="24"/>
          <w:szCs w:val="24"/>
        </w:rPr>
      </w:pPr>
    </w:p>
    <w:p w:rsidR="00B07CCD" w:rsidRPr="00DD104E" w:rsidRDefault="00B07CCD" w:rsidP="00B07C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CCD" w:rsidRPr="00DD104E" w:rsidSect="00BB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</w:abstractNum>
  <w:abstractNum w:abstractNumId="2">
    <w:nsid w:val="00000007"/>
    <w:multiLevelType w:val="singleLevel"/>
    <w:tmpl w:val="00000007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left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left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left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left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left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left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left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left" w:pos="0"/>
        </w:tabs>
        <w:ind w:left="5750" w:hanging="708"/>
      </w:pPr>
    </w:lvl>
  </w:abstractNum>
  <w:abstractNum w:abstractNumId="4">
    <w:nsid w:val="0382508B"/>
    <w:multiLevelType w:val="multilevel"/>
    <w:tmpl w:val="0382508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951B82"/>
    <w:multiLevelType w:val="multilevel"/>
    <w:tmpl w:val="07951B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2724A"/>
    <w:multiLevelType w:val="multilevel"/>
    <w:tmpl w:val="08527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F75ED"/>
    <w:multiLevelType w:val="multilevel"/>
    <w:tmpl w:val="0E6F75ED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72684"/>
    <w:multiLevelType w:val="multilevel"/>
    <w:tmpl w:val="153726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1F57"/>
    <w:multiLevelType w:val="multilevel"/>
    <w:tmpl w:val="F5681DC0"/>
    <w:styleLink w:val="WWNum23"/>
    <w:lvl w:ilvl="0">
      <w:start w:val="1"/>
      <w:numFmt w:val="decimal"/>
      <w:lvlText w:val="%1)"/>
      <w:lvlJc w:val="left"/>
      <w:pPr>
        <w:ind w:left="-424" w:hanging="360"/>
      </w:p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1.%2.%3."/>
      <w:lvlJc w:val="right"/>
      <w:pPr>
        <w:ind w:left="1016" w:hanging="180"/>
      </w:pPr>
    </w:lvl>
    <w:lvl w:ilvl="3">
      <w:start w:val="1"/>
      <w:numFmt w:val="decimal"/>
      <w:lvlText w:val="%1.%2.%3.%4."/>
      <w:lvlJc w:val="left"/>
      <w:pPr>
        <w:ind w:left="1736" w:hanging="360"/>
      </w:pPr>
    </w:lvl>
    <w:lvl w:ilvl="4">
      <w:start w:val="1"/>
      <w:numFmt w:val="lowerLetter"/>
      <w:lvlText w:val="%1.%2.%3.%4.%5."/>
      <w:lvlJc w:val="left"/>
      <w:pPr>
        <w:ind w:left="2456" w:hanging="360"/>
      </w:pPr>
    </w:lvl>
    <w:lvl w:ilvl="5">
      <w:start w:val="1"/>
      <w:numFmt w:val="lowerRoman"/>
      <w:lvlText w:val="%1.%2.%3.%4.%5.%6."/>
      <w:lvlJc w:val="right"/>
      <w:pPr>
        <w:ind w:left="3176" w:hanging="180"/>
      </w:pPr>
    </w:lvl>
    <w:lvl w:ilvl="6">
      <w:start w:val="1"/>
      <w:numFmt w:val="decimal"/>
      <w:lvlText w:val="%1.%2.%3.%4.%5.%6.%7."/>
      <w:lvlJc w:val="left"/>
      <w:pPr>
        <w:ind w:left="3896" w:hanging="360"/>
      </w:pPr>
    </w:lvl>
    <w:lvl w:ilvl="7">
      <w:start w:val="1"/>
      <w:numFmt w:val="lowerLetter"/>
      <w:lvlText w:val="%1.%2.%3.%4.%5.%6.%7.%8."/>
      <w:lvlJc w:val="left"/>
      <w:pPr>
        <w:ind w:left="4616" w:hanging="360"/>
      </w:pPr>
    </w:lvl>
    <w:lvl w:ilvl="8">
      <w:start w:val="1"/>
      <w:numFmt w:val="lowerRoman"/>
      <w:lvlText w:val="%1.%2.%3.%4.%5.%6.%7.%8.%9."/>
      <w:lvlJc w:val="right"/>
      <w:pPr>
        <w:ind w:left="5336" w:hanging="180"/>
      </w:pPr>
    </w:lvl>
  </w:abstractNum>
  <w:abstractNum w:abstractNumId="10">
    <w:nsid w:val="3E7E3627"/>
    <w:multiLevelType w:val="multilevel"/>
    <w:tmpl w:val="3E7E3627"/>
    <w:lvl w:ilvl="0">
      <w:start w:val="1"/>
      <w:numFmt w:val="bullet"/>
      <w:lvlText w:val="–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00E0945"/>
    <w:multiLevelType w:val="multilevel"/>
    <w:tmpl w:val="400E094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146F1"/>
    <w:multiLevelType w:val="hybridMultilevel"/>
    <w:tmpl w:val="F154B970"/>
    <w:lvl w:ilvl="0" w:tplc="11C892F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276B9"/>
    <w:multiLevelType w:val="multilevel"/>
    <w:tmpl w:val="AF1EAFC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nsid w:val="51C239BB"/>
    <w:multiLevelType w:val="multilevel"/>
    <w:tmpl w:val="51C23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B7C7F"/>
    <w:multiLevelType w:val="multilevel"/>
    <w:tmpl w:val="621B7C7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F3B03"/>
    <w:multiLevelType w:val="hybridMultilevel"/>
    <w:tmpl w:val="56E4F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14"/>
  </w:num>
  <w:num w:numId="11">
    <w:abstractNumId w:val="15"/>
  </w:num>
  <w:num w:numId="12">
    <w:abstractNumId w:val="5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3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B4130"/>
    <w:rsid w:val="00006223"/>
    <w:rsid w:val="00015080"/>
    <w:rsid w:val="00043E3C"/>
    <w:rsid w:val="00117D1E"/>
    <w:rsid w:val="001B2A4D"/>
    <w:rsid w:val="0023247B"/>
    <w:rsid w:val="00291D35"/>
    <w:rsid w:val="00331076"/>
    <w:rsid w:val="003D6E4F"/>
    <w:rsid w:val="0042723D"/>
    <w:rsid w:val="00486797"/>
    <w:rsid w:val="004B0B0D"/>
    <w:rsid w:val="004B4130"/>
    <w:rsid w:val="005E3525"/>
    <w:rsid w:val="00656C54"/>
    <w:rsid w:val="00755C09"/>
    <w:rsid w:val="00780ED5"/>
    <w:rsid w:val="007E5AB9"/>
    <w:rsid w:val="008269AE"/>
    <w:rsid w:val="00891332"/>
    <w:rsid w:val="0090104E"/>
    <w:rsid w:val="00B07CCD"/>
    <w:rsid w:val="00B71FCF"/>
    <w:rsid w:val="00BB5301"/>
    <w:rsid w:val="00C97997"/>
    <w:rsid w:val="00D13D54"/>
    <w:rsid w:val="00DC034E"/>
    <w:rsid w:val="00DD104E"/>
    <w:rsid w:val="00E345B4"/>
    <w:rsid w:val="00E654EA"/>
    <w:rsid w:val="00E8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301"/>
  </w:style>
  <w:style w:type="paragraph" w:styleId="Nagwek1">
    <w:name w:val="heading 1"/>
    <w:basedOn w:val="Normalny"/>
    <w:next w:val="Normalny"/>
    <w:link w:val="Nagwek1Znak"/>
    <w:qFormat/>
    <w:rsid w:val="00B71FCF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71FC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71FC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71FCF"/>
    <w:pPr>
      <w:keepNext/>
      <w:numPr>
        <w:ilvl w:val="3"/>
        <w:numId w:val="1"/>
      </w:numPr>
      <w:suppressAutoHyphens/>
      <w:spacing w:before="240" w:after="6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F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B71F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71FC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71FC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qFormat/>
    <w:rsid w:val="00B71F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71FC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71F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71F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B71FC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B71FCF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qFormat/>
    <w:rsid w:val="00B71F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nter">
    <w:name w:val="center"/>
    <w:qFormat/>
    <w:rsid w:val="00B71FCF"/>
    <w:pPr>
      <w:suppressAutoHyphens/>
      <w:spacing w:after="200" w:line="276" w:lineRule="auto"/>
      <w:jc w:val="center"/>
    </w:pPr>
    <w:rPr>
      <w:rFonts w:ascii="Arial Narrow" w:eastAsia="Arial Narrow" w:hAnsi="Arial Narrow" w:cs="Arial Narrow"/>
      <w:kern w:val="2"/>
      <w:lang w:eastAsia="zh-CN"/>
    </w:rPr>
  </w:style>
  <w:style w:type="paragraph" w:customStyle="1" w:styleId="Default">
    <w:name w:val="Default"/>
    <w:qFormat/>
    <w:rsid w:val="00B71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B71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B71F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223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ED5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117D1E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WWNum23">
    <w:name w:val="WWNum23"/>
    <w:basedOn w:val="Bezlisty"/>
    <w:rsid w:val="00331076"/>
    <w:pPr>
      <w:numPr>
        <w:numId w:val="18"/>
      </w:numPr>
    </w:pPr>
  </w:style>
  <w:style w:type="numbering" w:customStyle="1" w:styleId="WWNum5">
    <w:name w:val="WWNum5"/>
    <w:basedOn w:val="Bezlisty"/>
    <w:rsid w:val="00331076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dabra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2715</Words>
  <Characters>16293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Olek</dc:creator>
  <cp:lastModifiedBy>pierwszaspd1@wp.pl dabrowa12wsx</cp:lastModifiedBy>
  <cp:revision>6</cp:revision>
  <dcterms:created xsi:type="dcterms:W3CDTF">2023-12-15T10:32:00Z</dcterms:created>
  <dcterms:modified xsi:type="dcterms:W3CDTF">2023-12-15T10:48:00Z</dcterms:modified>
</cp:coreProperties>
</file>